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1D" w:rsidRDefault="00F37D1D" w:rsidP="00F8212A">
      <w:pPr>
        <w:tabs>
          <w:tab w:val="left" w:pos="142"/>
        </w:tabs>
        <w:jc w:val="center"/>
        <w:rPr>
          <w:rFonts w:ascii="Arial" w:hAnsi="Arial" w:cs="Arial"/>
          <w:b/>
          <w:sz w:val="28"/>
          <w:szCs w:val="28"/>
        </w:rPr>
      </w:pPr>
      <w:r w:rsidRPr="00D150A3">
        <w:rPr>
          <w:rFonts w:ascii="Arial" w:hAnsi="Arial" w:cs="Arial"/>
          <w:b/>
          <w:sz w:val="28"/>
          <w:szCs w:val="28"/>
        </w:rPr>
        <w:t>Кемеровская область</w:t>
      </w:r>
      <w:r w:rsidR="00F8212A">
        <w:rPr>
          <w:rFonts w:ascii="Arial" w:hAnsi="Arial" w:cs="Arial"/>
          <w:b/>
          <w:sz w:val="28"/>
          <w:szCs w:val="28"/>
        </w:rPr>
        <w:t xml:space="preserve"> </w:t>
      </w:r>
      <w:r w:rsidRPr="00D150A3">
        <w:rPr>
          <w:rFonts w:ascii="Arial" w:hAnsi="Arial" w:cs="Arial"/>
          <w:b/>
          <w:sz w:val="28"/>
          <w:szCs w:val="28"/>
        </w:rPr>
        <w:t>Тяжинский муниципальный район</w:t>
      </w:r>
    </w:p>
    <w:p w:rsidR="009B0242" w:rsidRPr="00D150A3" w:rsidRDefault="009B0242" w:rsidP="00F8212A">
      <w:pPr>
        <w:tabs>
          <w:tab w:val="left" w:pos="142"/>
        </w:tabs>
        <w:jc w:val="center"/>
        <w:rPr>
          <w:rFonts w:ascii="Arial" w:hAnsi="Arial" w:cs="Arial"/>
          <w:b/>
          <w:sz w:val="28"/>
          <w:szCs w:val="28"/>
        </w:rPr>
      </w:pPr>
      <w:r>
        <w:rPr>
          <w:rFonts w:ascii="Arial" w:hAnsi="Arial" w:cs="Arial"/>
          <w:b/>
          <w:sz w:val="28"/>
          <w:szCs w:val="28"/>
        </w:rPr>
        <w:t>Новопокровское сельское поселение</w:t>
      </w:r>
    </w:p>
    <w:p w:rsidR="00F37D1D" w:rsidRPr="00D150A3" w:rsidRDefault="00F8212A" w:rsidP="00F37D1D">
      <w:pPr>
        <w:tabs>
          <w:tab w:val="left" w:pos="1305"/>
        </w:tabs>
        <w:jc w:val="center"/>
        <w:rPr>
          <w:rFonts w:ascii="Arial" w:hAnsi="Arial" w:cs="Arial"/>
          <w:b/>
          <w:sz w:val="28"/>
          <w:szCs w:val="28"/>
        </w:rPr>
      </w:pPr>
      <w:r>
        <w:rPr>
          <w:rFonts w:ascii="Arial" w:hAnsi="Arial" w:cs="Arial"/>
          <w:b/>
          <w:sz w:val="28"/>
          <w:szCs w:val="28"/>
        </w:rPr>
        <w:t>Глава</w:t>
      </w:r>
      <w:r w:rsidR="00F37D1D" w:rsidRPr="00D150A3">
        <w:rPr>
          <w:rFonts w:ascii="Arial" w:hAnsi="Arial" w:cs="Arial"/>
          <w:b/>
          <w:sz w:val="28"/>
          <w:szCs w:val="28"/>
        </w:rPr>
        <w:t xml:space="preserve"> Новопокровского сельского поселения</w:t>
      </w:r>
    </w:p>
    <w:p w:rsidR="00F37D1D" w:rsidRDefault="00F37D1D" w:rsidP="00F37D1D">
      <w:pPr>
        <w:rPr>
          <w:szCs w:val="28"/>
        </w:rPr>
      </w:pPr>
    </w:p>
    <w:p w:rsidR="00F37D1D" w:rsidRPr="00D150A3" w:rsidRDefault="00F37D1D" w:rsidP="00F37D1D">
      <w:pPr>
        <w:tabs>
          <w:tab w:val="left" w:pos="2895"/>
        </w:tabs>
        <w:jc w:val="center"/>
        <w:rPr>
          <w:rFonts w:ascii="Arial" w:hAnsi="Arial" w:cs="Arial"/>
          <w:b/>
          <w:sz w:val="28"/>
          <w:szCs w:val="28"/>
        </w:rPr>
      </w:pPr>
      <w:r>
        <w:rPr>
          <w:rFonts w:ascii="Arial" w:hAnsi="Arial" w:cs="Arial"/>
          <w:b/>
          <w:szCs w:val="28"/>
        </w:rPr>
        <w:t xml:space="preserve">       </w:t>
      </w:r>
      <w:r w:rsidRPr="00D150A3">
        <w:rPr>
          <w:rFonts w:ascii="Arial" w:hAnsi="Arial" w:cs="Arial"/>
          <w:b/>
          <w:sz w:val="28"/>
          <w:szCs w:val="28"/>
        </w:rPr>
        <w:t>ПОСТАНОВЛЕНИЕ</w:t>
      </w:r>
    </w:p>
    <w:p w:rsidR="00F37D1D" w:rsidRDefault="00F37D1D" w:rsidP="00F37D1D">
      <w:pPr>
        <w:jc w:val="center"/>
        <w:rPr>
          <w:szCs w:val="28"/>
        </w:rPr>
      </w:pPr>
    </w:p>
    <w:p w:rsidR="00F37D1D" w:rsidRDefault="00F37D1D" w:rsidP="00F37D1D">
      <w:pPr>
        <w:tabs>
          <w:tab w:val="left" w:pos="2895"/>
        </w:tabs>
        <w:jc w:val="center"/>
        <w:rPr>
          <w:rFonts w:ascii="Arial" w:hAnsi="Arial" w:cs="Arial"/>
          <w:sz w:val="24"/>
          <w:szCs w:val="24"/>
        </w:rPr>
      </w:pPr>
      <w:r>
        <w:rPr>
          <w:rFonts w:ascii="Arial" w:hAnsi="Arial" w:cs="Arial"/>
          <w:sz w:val="24"/>
          <w:szCs w:val="24"/>
        </w:rPr>
        <w:t xml:space="preserve">        от </w:t>
      </w:r>
      <w:r w:rsidR="00082ACE">
        <w:rPr>
          <w:rFonts w:ascii="Arial" w:hAnsi="Arial" w:cs="Arial"/>
          <w:sz w:val="24"/>
          <w:szCs w:val="24"/>
        </w:rPr>
        <w:t>3</w:t>
      </w:r>
      <w:r w:rsidR="00AB2514">
        <w:rPr>
          <w:rFonts w:ascii="Arial" w:hAnsi="Arial" w:cs="Arial"/>
          <w:sz w:val="24"/>
          <w:szCs w:val="24"/>
        </w:rPr>
        <w:t>0</w:t>
      </w:r>
      <w:r w:rsidR="00C73F4D">
        <w:rPr>
          <w:rFonts w:ascii="Arial" w:hAnsi="Arial" w:cs="Arial"/>
          <w:sz w:val="24"/>
          <w:szCs w:val="24"/>
        </w:rPr>
        <w:t>.</w:t>
      </w:r>
      <w:r w:rsidR="00AB2514">
        <w:rPr>
          <w:rFonts w:ascii="Arial" w:hAnsi="Arial" w:cs="Arial"/>
          <w:sz w:val="24"/>
          <w:szCs w:val="24"/>
        </w:rPr>
        <w:t>1</w:t>
      </w:r>
      <w:r w:rsidR="009E1F91">
        <w:rPr>
          <w:rFonts w:ascii="Arial" w:hAnsi="Arial" w:cs="Arial"/>
          <w:sz w:val="24"/>
          <w:szCs w:val="24"/>
        </w:rPr>
        <w:t>2</w:t>
      </w:r>
      <w:r>
        <w:rPr>
          <w:rFonts w:ascii="Arial" w:hAnsi="Arial" w:cs="Arial"/>
          <w:sz w:val="24"/>
          <w:szCs w:val="24"/>
        </w:rPr>
        <w:t>.201</w:t>
      </w:r>
      <w:r w:rsidR="00C73F4D">
        <w:rPr>
          <w:rFonts w:ascii="Arial" w:hAnsi="Arial" w:cs="Arial"/>
          <w:sz w:val="24"/>
          <w:szCs w:val="24"/>
        </w:rPr>
        <w:t>6</w:t>
      </w:r>
      <w:r>
        <w:rPr>
          <w:rFonts w:ascii="Arial" w:hAnsi="Arial" w:cs="Arial"/>
          <w:sz w:val="24"/>
          <w:szCs w:val="24"/>
        </w:rPr>
        <w:t>г. №</w:t>
      </w:r>
      <w:r w:rsidR="009E1F91">
        <w:rPr>
          <w:rFonts w:ascii="Arial" w:hAnsi="Arial" w:cs="Arial"/>
          <w:sz w:val="24"/>
          <w:szCs w:val="24"/>
        </w:rPr>
        <w:t>21</w:t>
      </w:r>
      <w:r w:rsidR="00D109EF">
        <w:rPr>
          <w:rFonts w:ascii="Arial" w:hAnsi="Arial" w:cs="Arial"/>
          <w:sz w:val="24"/>
          <w:szCs w:val="24"/>
        </w:rPr>
        <w:t>-п</w:t>
      </w:r>
    </w:p>
    <w:p w:rsidR="00F37D1D" w:rsidRDefault="00F37D1D" w:rsidP="00F37D1D">
      <w:pPr>
        <w:tabs>
          <w:tab w:val="left" w:pos="3465"/>
        </w:tabs>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с</w:t>
      </w:r>
      <w:proofErr w:type="gramStart"/>
      <w:r>
        <w:rPr>
          <w:rFonts w:ascii="Arial" w:hAnsi="Arial" w:cs="Arial"/>
          <w:sz w:val="24"/>
          <w:szCs w:val="24"/>
        </w:rPr>
        <w:t>.Н</w:t>
      </w:r>
      <w:proofErr w:type="gramEnd"/>
      <w:r>
        <w:rPr>
          <w:rFonts w:ascii="Arial" w:hAnsi="Arial" w:cs="Arial"/>
          <w:sz w:val="24"/>
          <w:szCs w:val="24"/>
        </w:rPr>
        <w:t>овопокровка</w:t>
      </w:r>
      <w:proofErr w:type="spellEnd"/>
    </w:p>
    <w:p w:rsidR="00F37D1D" w:rsidRDefault="00F37D1D" w:rsidP="00F37D1D">
      <w:pPr>
        <w:rPr>
          <w:sz w:val="28"/>
        </w:rPr>
      </w:pPr>
    </w:p>
    <w:tbl>
      <w:tblPr>
        <w:tblW w:w="0" w:type="auto"/>
        <w:jc w:val="center"/>
        <w:tblCellMar>
          <w:left w:w="28" w:type="dxa"/>
          <w:right w:w="28" w:type="dxa"/>
        </w:tblCellMar>
        <w:tblLook w:val="04A0" w:firstRow="1" w:lastRow="0" w:firstColumn="1" w:lastColumn="0" w:noHBand="0" w:noVBand="1"/>
      </w:tblPr>
      <w:tblGrid>
        <w:gridCol w:w="7414"/>
      </w:tblGrid>
      <w:tr w:rsidR="00F37D1D" w:rsidTr="00DB4970">
        <w:trPr>
          <w:cantSplit/>
          <w:trHeight w:val="1054"/>
          <w:jc w:val="center"/>
        </w:trPr>
        <w:tc>
          <w:tcPr>
            <w:tcW w:w="7414" w:type="dxa"/>
            <w:vAlign w:val="bottom"/>
          </w:tcPr>
          <w:p w:rsidR="009E1F91" w:rsidRPr="00D150A3" w:rsidRDefault="009E1F91" w:rsidP="009E1F91">
            <w:pPr>
              <w:spacing w:line="276" w:lineRule="auto"/>
              <w:ind w:left="87" w:firstLine="1260"/>
              <w:jc w:val="center"/>
              <w:rPr>
                <w:rFonts w:ascii="Arial" w:hAnsi="Arial" w:cs="Arial"/>
                <w:b/>
                <w:color w:val="000000"/>
                <w:sz w:val="28"/>
                <w:szCs w:val="28"/>
                <w:lang w:eastAsia="en-US"/>
              </w:rPr>
            </w:pPr>
            <w:r w:rsidRPr="008A6BC8">
              <w:rPr>
                <w:rFonts w:ascii="Arial" w:hAnsi="Arial" w:cs="Arial"/>
                <w:b/>
                <w:sz w:val="28"/>
                <w:szCs w:val="28"/>
              </w:rPr>
              <w:t xml:space="preserve">О внесении изменений в </w:t>
            </w:r>
            <w:r>
              <w:rPr>
                <w:rFonts w:ascii="Arial" w:hAnsi="Arial" w:cs="Arial"/>
                <w:b/>
                <w:sz w:val="28"/>
                <w:szCs w:val="28"/>
              </w:rPr>
              <w:t>постановление главы Новопокровского сельского поселения</w:t>
            </w:r>
            <w:r w:rsidRPr="008A6BC8">
              <w:rPr>
                <w:rFonts w:ascii="Arial" w:hAnsi="Arial" w:cs="Arial"/>
                <w:b/>
                <w:sz w:val="28"/>
                <w:szCs w:val="28"/>
              </w:rPr>
              <w:t xml:space="preserve"> от </w:t>
            </w:r>
            <w:r>
              <w:rPr>
                <w:rFonts w:ascii="Arial" w:hAnsi="Arial" w:cs="Arial"/>
                <w:b/>
                <w:sz w:val="28"/>
                <w:szCs w:val="28"/>
              </w:rPr>
              <w:t>30</w:t>
            </w:r>
            <w:r w:rsidRPr="008A6BC8">
              <w:rPr>
                <w:rFonts w:ascii="Arial" w:hAnsi="Arial" w:cs="Arial"/>
                <w:b/>
                <w:sz w:val="28"/>
                <w:szCs w:val="28"/>
              </w:rPr>
              <w:t>.</w:t>
            </w:r>
            <w:r>
              <w:rPr>
                <w:rFonts w:ascii="Arial" w:hAnsi="Arial" w:cs="Arial"/>
                <w:b/>
                <w:sz w:val="28"/>
                <w:szCs w:val="28"/>
              </w:rPr>
              <w:t>11</w:t>
            </w:r>
            <w:r w:rsidRPr="008A6BC8">
              <w:rPr>
                <w:rFonts w:ascii="Arial" w:hAnsi="Arial" w:cs="Arial"/>
                <w:b/>
                <w:sz w:val="28"/>
                <w:szCs w:val="28"/>
              </w:rPr>
              <w:t>.201</w:t>
            </w:r>
            <w:r>
              <w:rPr>
                <w:rFonts w:ascii="Arial" w:hAnsi="Arial" w:cs="Arial"/>
                <w:b/>
                <w:sz w:val="28"/>
                <w:szCs w:val="28"/>
              </w:rPr>
              <w:t>6</w:t>
            </w:r>
            <w:r w:rsidRPr="008A6BC8">
              <w:rPr>
                <w:rFonts w:ascii="Arial" w:hAnsi="Arial" w:cs="Arial"/>
                <w:b/>
                <w:sz w:val="28"/>
                <w:szCs w:val="28"/>
              </w:rPr>
              <w:t>г</w:t>
            </w:r>
            <w:r>
              <w:rPr>
                <w:rFonts w:ascii="Arial" w:hAnsi="Arial" w:cs="Arial"/>
                <w:b/>
                <w:sz w:val="28"/>
                <w:szCs w:val="28"/>
              </w:rPr>
              <w:t xml:space="preserve"> </w:t>
            </w:r>
            <w:r w:rsidRPr="008A6BC8">
              <w:rPr>
                <w:rFonts w:ascii="Arial" w:hAnsi="Arial" w:cs="Arial"/>
                <w:b/>
                <w:sz w:val="28"/>
                <w:szCs w:val="28"/>
              </w:rPr>
              <w:t xml:space="preserve"> №</w:t>
            </w:r>
            <w:r>
              <w:rPr>
                <w:rFonts w:ascii="Arial" w:hAnsi="Arial" w:cs="Arial"/>
                <w:b/>
                <w:sz w:val="28"/>
                <w:szCs w:val="28"/>
              </w:rPr>
              <w:t>17-п «</w:t>
            </w:r>
            <w:r w:rsidRPr="00D150A3">
              <w:rPr>
                <w:rFonts w:ascii="Arial" w:hAnsi="Arial" w:cs="Arial"/>
                <w:b/>
                <w:color w:val="000000"/>
                <w:sz w:val="28"/>
                <w:szCs w:val="28"/>
                <w:lang w:eastAsia="en-US"/>
              </w:rPr>
              <w:t xml:space="preserve">Об утверждении муниципальных программ </w:t>
            </w:r>
          </w:p>
          <w:p w:rsidR="009E1F91" w:rsidRDefault="009E1F91" w:rsidP="009E1F91">
            <w:pPr>
              <w:spacing w:line="276" w:lineRule="auto"/>
              <w:ind w:firstLine="708"/>
              <w:jc w:val="center"/>
              <w:rPr>
                <w:rFonts w:ascii="Arial" w:hAnsi="Arial" w:cs="Arial"/>
                <w:b/>
                <w:color w:val="000000"/>
                <w:szCs w:val="28"/>
                <w:lang w:eastAsia="en-US"/>
              </w:rPr>
            </w:pPr>
            <w:r w:rsidRPr="00D150A3">
              <w:rPr>
                <w:rFonts w:ascii="Arial" w:hAnsi="Arial" w:cs="Arial"/>
                <w:b/>
                <w:color w:val="000000"/>
                <w:sz w:val="28"/>
                <w:szCs w:val="28"/>
                <w:lang w:eastAsia="en-US"/>
              </w:rPr>
              <w:t>Новопокровского сельского поселения</w:t>
            </w:r>
            <w:r>
              <w:rPr>
                <w:rFonts w:ascii="Arial" w:hAnsi="Arial" w:cs="Arial"/>
                <w:b/>
                <w:color w:val="000000"/>
                <w:sz w:val="28"/>
                <w:szCs w:val="28"/>
                <w:lang w:eastAsia="en-US"/>
              </w:rPr>
              <w:t>»</w:t>
            </w:r>
          </w:p>
          <w:p w:rsidR="00F37D1D" w:rsidRDefault="00F37D1D" w:rsidP="009E1F91">
            <w:pPr>
              <w:spacing w:line="276" w:lineRule="auto"/>
              <w:jc w:val="center"/>
              <w:rPr>
                <w:rFonts w:ascii="Arial" w:hAnsi="Arial" w:cs="Arial"/>
                <w:b/>
                <w:sz w:val="32"/>
                <w:szCs w:val="32"/>
                <w:lang w:eastAsia="en-US"/>
              </w:rPr>
            </w:pPr>
          </w:p>
        </w:tc>
      </w:tr>
    </w:tbl>
    <w:p w:rsidR="00AB77B5" w:rsidRPr="00497704" w:rsidRDefault="00AB77B5" w:rsidP="00AB77B5">
      <w:pPr>
        <w:autoSpaceDE w:val="0"/>
        <w:autoSpaceDN w:val="0"/>
        <w:adjustRightInd w:val="0"/>
        <w:ind w:firstLine="540"/>
        <w:jc w:val="both"/>
        <w:rPr>
          <w:rFonts w:ascii="Arial" w:hAnsi="Arial" w:cs="Arial"/>
          <w:sz w:val="24"/>
          <w:szCs w:val="24"/>
        </w:rPr>
      </w:pPr>
      <w:r w:rsidRPr="00497704">
        <w:rPr>
          <w:rFonts w:ascii="Arial" w:hAnsi="Arial" w:cs="Arial"/>
          <w:sz w:val="24"/>
          <w:szCs w:val="24"/>
        </w:rPr>
        <w:t>Руководствуясь статьей 179 Бюджетного кодекса Российской Федерации, Федеральным законом от 06.10.2003 N 131-ФЗ «Об общих принципах организации органов местного самоуправления в Российской Федерации» и в целях реализации мероприятий по развитию инфраструктуры и решения социально-экономических проблем Ново</w:t>
      </w:r>
      <w:r>
        <w:rPr>
          <w:rFonts w:ascii="Arial" w:hAnsi="Arial" w:cs="Arial"/>
          <w:sz w:val="24"/>
          <w:szCs w:val="24"/>
        </w:rPr>
        <w:t>покровск</w:t>
      </w:r>
      <w:r w:rsidRPr="00497704">
        <w:rPr>
          <w:rFonts w:ascii="Arial" w:hAnsi="Arial" w:cs="Arial"/>
          <w:sz w:val="24"/>
          <w:szCs w:val="24"/>
        </w:rPr>
        <w:t>ого сельского поселения:</w:t>
      </w:r>
    </w:p>
    <w:p w:rsidR="00AB77B5" w:rsidRPr="00497704" w:rsidRDefault="00AB77B5" w:rsidP="00AB77B5">
      <w:pPr>
        <w:autoSpaceDE w:val="0"/>
        <w:autoSpaceDN w:val="0"/>
        <w:adjustRightInd w:val="0"/>
        <w:ind w:firstLine="540"/>
        <w:jc w:val="both"/>
        <w:rPr>
          <w:rFonts w:ascii="Arial" w:hAnsi="Arial" w:cs="Arial"/>
          <w:sz w:val="24"/>
          <w:szCs w:val="24"/>
        </w:rPr>
      </w:pPr>
    </w:p>
    <w:p w:rsidR="00AB77B5" w:rsidRDefault="00AB2514" w:rsidP="00AB77B5">
      <w:pPr>
        <w:numPr>
          <w:ilvl w:val="0"/>
          <w:numId w:val="16"/>
        </w:numPr>
        <w:autoSpaceDE w:val="0"/>
        <w:autoSpaceDN w:val="0"/>
        <w:adjustRightInd w:val="0"/>
        <w:ind w:left="786"/>
        <w:jc w:val="both"/>
        <w:rPr>
          <w:rFonts w:ascii="Arial" w:hAnsi="Arial" w:cs="Arial"/>
          <w:sz w:val="24"/>
          <w:szCs w:val="24"/>
        </w:rPr>
      </w:pPr>
      <w:r>
        <w:rPr>
          <w:rFonts w:ascii="Arial" w:hAnsi="Arial" w:cs="Arial"/>
          <w:sz w:val="24"/>
          <w:szCs w:val="24"/>
        </w:rPr>
        <w:t>Утвердить</w:t>
      </w:r>
      <w:r w:rsidR="00AB77B5" w:rsidRPr="00497704">
        <w:rPr>
          <w:rFonts w:ascii="Arial" w:hAnsi="Arial" w:cs="Arial"/>
          <w:sz w:val="24"/>
          <w:szCs w:val="24"/>
        </w:rPr>
        <w:t xml:space="preserve"> муниципальную программу Ново</w:t>
      </w:r>
      <w:r w:rsidR="00AB77B5">
        <w:rPr>
          <w:rFonts w:ascii="Arial" w:hAnsi="Arial" w:cs="Arial"/>
          <w:sz w:val="24"/>
          <w:szCs w:val="24"/>
        </w:rPr>
        <w:t>покровск</w:t>
      </w:r>
      <w:r w:rsidR="00AB77B5" w:rsidRPr="00497704">
        <w:rPr>
          <w:rFonts w:ascii="Arial" w:hAnsi="Arial" w:cs="Arial"/>
          <w:sz w:val="24"/>
          <w:szCs w:val="24"/>
        </w:rPr>
        <w:t>ого сельского поселения «Жилищно-коммунальный и дорожный комплекс, энергосбережение и повышение эффективности Ново</w:t>
      </w:r>
      <w:r w:rsidR="00AB77B5">
        <w:rPr>
          <w:rFonts w:ascii="Arial" w:hAnsi="Arial" w:cs="Arial"/>
          <w:sz w:val="24"/>
          <w:szCs w:val="24"/>
        </w:rPr>
        <w:t>покровск</w:t>
      </w:r>
      <w:r w:rsidR="00AB77B5" w:rsidRPr="00497704">
        <w:rPr>
          <w:rFonts w:ascii="Arial" w:hAnsi="Arial" w:cs="Arial"/>
          <w:sz w:val="24"/>
          <w:szCs w:val="24"/>
        </w:rPr>
        <w:t>ого сельского поселения»</w:t>
      </w:r>
      <w:r w:rsidR="00AB77B5">
        <w:rPr>
          <w:rFonts w:ascii="Arial" w:hAnsi="Arial" w:cs="Arial"/>
          <w:sz w:val="24"/>
          <w:szCs w:val="24"/>
        </w:rPr>
        <w:t>, изложив ее в новой редакции,</w:t>
      </w:r>
      <w:r w:rsidR="00AB77B5" w:rsidRPr="00497704">
        <w:rPr>
          <w:rFonts w:ascii="Arial" w:hAnsi="Arial" w:cs="Arial"/>
          <w:sz w:val="24"/>
          <w:szCs w:val="24"/>
        </w:rPr>
        <w:t xml:space="preserve"> согласно приложению 1 к настоящему постановлению.</w:t>
      </w:r>
    </w:p>
    <w:p w:rsidR="00AB77B5" w:rsidRDefault="00AB2514" w:rsidP="00AB77B5">
      <w:pPr>
        <w:numPr>
          <w:ilvl w:val="0"/>
          <w:numId w:val="16"/>
        </w:numPr>
        <w:autoSpaceDE w:val="0"/>
        <w:autoSpaceDN w:val="0"/>
        <w:adjustRightInd w:val="0"/>
        <w:ind w:left="786"/>
        <w:jc w:val="both"/>
        <w:rPr>
          <w:rFonts w:ascii="Arial" w:hAnsi="Arial" w:cs="Arial"/>
          <w:sz w:val="24"/>
          <w:szCs w:val="24"/>
        </w:rPr>
      </w:pPr>
      <w:r>
        <w:rPr>
          <w:rFonts w:ascii="Arial" w:hAnsi="Arial" w:cs="Arial"/>
          <w:sz w:val="24"/>
          <w:szCs w:val="24"/>
        </w:rPr>
        <w:t>Утвердить</w:t>
      </w:r>
      <w:r w:rsidR="00AB77B5" w:rsidRPr="00704B1B">
        <w:rPr>
          <w:rFonts w:ascii="Arial" w:hAnsi="Arial" w:cs="Arial"/>
          <w:sz w:val="24"/>
          <w:szCs w:val="24"/>
        </w:rPr>
        <w:t xml:space="preserve"> муниципальную программу Новопокровского сельского поселения «Предупреждение и ликвидация чрезвычайных ситуаций на территории Новопокровского сельского поселения»,  </w:t>
      </w:r>
      <w:r w:rsidR="00AB77B5">
        <w:rPr>
          <w:rFonts w:ascii="Arial" w:hAnsi="Arial" w:cs="Arial"/>
          <w:sz w:val="24"/>
          <w:szCs w:val="24"/>
        </w:rPr>
        <w:t>изложив ее в новой редакции,</w:t>
      </w:r>
      <w:r w:rsidR="00AB77B5" w:rsidRPr="00497704">
        <w:rPr>
          <w:rFonts w:ascii="Arial" w:hAnsi="Arial" w:cs="Arial"/>
          <w:sz w:val="24"/>
          <w:szCs w:val="24"/>
        </w:rPr>
        <w:t xml:space="preserve"> согласно приложению </w:t>
      </w:r>
      <w:r w:rsidR="00AB77B5">
        <w:rPr>
          <w:rFonts w:ascii="Arial" w:hAnsi="Arial" w:cs="Arial"/>
          <w:sz w:val="24"/>
          <w:szCs w:val="24"/>
        </w:rPr>
        <w:t>2</w:t>
      </w:r>
      <w:r w:rsidR="00AB77B5" w:rsidRPr="00497704">
        <w:rPr>
          <w:rFonts w:ascii="Arial" w:hAnsi="Arial" w:cs="Arial"/>
          <w:sz w:val="24"/>
          <w:szCs w:val="24"/>
        </w:rPr>
        <w:t xml:space="preserve"> к настоящему постановлению</w:t>
      </w:r>
      <w:r w:rsidR="00AB77B5">
        <w:rPr>
          <w:rFonts w:ascii="Arial" w:hAnsi="Arial" w:cs="Arial"/>
          <w:sz w:val="24"/>
          <w:szCs w:val="24"/>
        </w:rPr>
        <w:t>.</w:t>
      </w:r>
    </w:p>
    <w:p w:rsidR="00AB77B5" w:rsidRPr="00704B1B" w:rsidRDefault="00AB77B5" w:rsidP="00AB77B5">
      <w:pPr>
        <w:numPr>
          <w:ilvl w:val="0"/>
          <w:numId w:val="16"/>
        </w:numPr>
        <w:autoSpaceDE w:val="0"/>
        <w:autoSpaceDN w:val="0"/>
        <w:adjustRightInd w:val="0"/>
        <w:ind w:left="786"/>
        <w:jc w:val="both"/>
        <w:rPr>
          <w:rFonts w:ascii="Arial" w:hAnsi="Arial" w:cs="Arial"/>
          <w:sz w:val="24"/>
          <w:szCs w:val="24"/>
        </w:rPr>
      </w:pPr>
      <w:r w:rsidRPr="00704B1B">
        <w:rPr>
          <w:rFonts w:ascii="Arial" w:hAnsi="Arial" w:cs="Arial"/>
          <w:sz w:val="24"/>
          <w:szCs w:val="24"/>
        </w:rPr>
        <w:t>Настоящее постановление вступает в силу с момента подписания и подлежит обнародованию на стендах администрации.</w:t>
      </w:r>
    </w:p>
    <w:p w:rsidR="00AB77B5" w:rsidRPr="00497704" w:rsidRDefault="00AB77B5" w:rsidP="00AB77B5">
      <w:pPr>
        <w:numPr>
          <w:ilvl w:val="0"/>
          <w:numId w:val="16"/>
        </w:numPr>
        <w:autoSpaceDE w:val="0"/>
        <w:autoSpaceDN w:val="0"/>
        <w:adjustRightInd w:val="0"/>
        <w:ind w:left="786"/>
        <w:jc w:val="both"/>
        <w:rPr>
          <w:rFonts w:ascii="Arial" w:hAnsi="Arial" w:cs="Arial"/>
          <w:sz w:val="24"/>
          <w:szCs w:val="24"/>
        </w:rPr>
      </w:pPr>
      <w:r w:rsidRPr="00497704">
        <w:rPr>
          <w:rFonts w:ascii="Arial" w:hAnsi="Arial" w:cs="Arial"/>
          <w:sz w:val="24"/>
          <w:szCs w:val="24"/>
        </w:rPr>
        <w:t>Контроль исполнения настоящего постановления оставляю за собой.</w:t>
      </w:r>
    </w:p>
    <w:p w:rsidR="00497704" w:rsidRPr="00497704" w:rsidRDefault="00497704" w:rsidP="00497704">
      <w:pPr>
        <w:pStyle w:val="af1"/>
        <w:rPr>
          <w:rFonts w:ascii="Arial" w:hAnsi="Arial" w:cs="Arial"/>
          <w:sz w:val="24"/>
          <w:szCs w:val="24"/>
        </w:rPr>
      </w:pPr>
    </w:p>
    <w:p w:rsidR="00F37D1D" w:rsidRPr="00D150A3" w:rsidRDefault="00F37D1D" w:rsidP="00F37D1D">
      <w:pPr>
        <w:suppressAutoHyphens/>
        <w:jc w:val="both"/>
        <w:rPr>
          <w:rFonts w:ascii="Arial" w:hAnsi="Arial" w:cs="Arial"/>
          <w:sz w:val="24"/>
          <w:szCs w:val="24"/>
        </w:rPr>
      </w:pPr>
      <w:r w:rsidRPr="00D150A3">
        <w:rPr>
          <w:rFonts w:ascii="Arial" w:hAnsi="Arial" w:cs="Arial"/>
          <w:sz w:val="24"/>
          <w:szCs w:val="24"/>
        </w:rPr>
        <w:t>.</w:t>
      </w:r>
    </w:p>
    <w:p w:rsidR="00497704" w:rsidRDefault="00F37D1D" w:rsidP="00497704">
      <w:pPr>
        <w:suppressAutoHyphens/>
        <w:jc w:val="both"/>
        <w:rPr>
          <w:rFonts w:ascii="Arial" w:hAnsi="Arial" w:cs="Arial"/>
          <w:sz w:val="24"/>
          <w:szCs w:val="24"/>
        </w:rPr>
      </w:pPr>
      <w:r w:rsidRPr="00D150A3">
        <w:rPr>
          <w:rFonts w:ascii="Arial" w:hAnsi="Arial" w:cs="Arial"/>
          <w:sz w:val="24"/>
          <w:szCs w:val="24"/>
        </w:rPr>
        <w:tab/>
        <w:t xml:space="preserve">      </w:t>
      </w:r>
    </w:p>
    <w:p w:rsidR="00F37D1D" w:rsidRDefault="00F37D1D" w:rsidP="00F8212A">
      <w:pPr>
        <w:pStyle w:val="af"/>
        <w:tabs>
          <w:tab w:val="left" w:pos="708"/>
        </w:tabs>
        <w:ind w:firstLine="540"/>
        <w:jc w:val="both"/>
        <w:rPr>
          <w:rFonts w:ascii="Arial" w:hAnsi="Arial" w:cs="Arial"/>
          <w:b/>
          <w:sz w:val="24"/>
          <w:szCs w:val="24"/>
        </w:rPr>
      </w:pPr>
      <w:r>
        <w:rPr>
          <w:rFonts w:ascii="Arial" w:hAnsi="Arial" w:cs="Arial"/>
          <w:sz w:val="24"/>
          <w:szCs w:val="24"/>
        </w:rPr>
        <w:t>.</w:t>
      </w:r>
    </w:p>
    <w:p w:rsidR="00F37D1D" w:rsidRDefault="00F37D1D" w:rsidP="00F37D1D">
      <w:pPr>
        <w:ind w:firstLine="720"/>
        <w:jc w:val="both"/>
        <w:rPr>
          <w:rFonts w:ascii="Arial" w:hAnsi="Arial" w:cs="Arial"/>
          <w:b/>
          <w:sz w:val="24"/>
          <w:szCs w:val="24"/>
        </w:rPr>
      </w:pPr>
    </w:p>
    <w:p w:rsidR="00F37D1D" w:rsidRDefault="00F37D1D" w:rsidP="00F37D1D">
      <w:pPr>
        <w:ind w:firstLine="720"/>
        <w:jc w:val="both"/>
        <w:rPr>
          <w:rFonts w:ascii="Arial" w:hAnsi="Arial" w:cs="Arial"/>
          <w:b/>
          <w:sz w:val="24"/>
          <w:szCs w:val="24"/>
        </w:rPr>
      </w:pPr>
      <w:r>
        <w:rPr>
          <w:rFonts w:ascii="Arial" w:hAnsi="Arial" w:cs="Arial"/>
          <w:b/>
          <w:sz w:val="24"/>
          <w:szCs w:val="24"/>
        </w:rPr>
        <w:t xml:space="preserve">Глава Новопокровского </w:t>
      </w:r>
    </w:p>
    <w:p w:rsidR="00F37D1D" w:rsidRDefault="00F37D1D" w:rsidP="00F37D1D">
      <w:pPr>
        <w:ind w:firstLine="720"/>
        <w:jc w:val="both"/>
        <w:rPr>
          <w:rFonts w:ascii="Arial" w:hAnsi="Arial" w:cs="Arial"/>
          <w:b/>
          <w:sz w:val="24"/>
          <w:szCs w:val="24"/>
        </w:rPr>
      </w:pPr>
      <w:r>
        <w:rPr>
          <w:rFonts w:ascii="Arial" w:hAnsi="Arial" w:cs="Arial"/>
          <w:b/>
          <w:sz w:val="24"/>
          <w:szCs w:val="24"/>
        </w:rPr>
        <w:t xml:space="preserve">сельского поселения:                                                      </w:t>
      </w:r>
      <w:proofErr w:type="spellStart"/>
      <w:r w:rsidR="00D24ABC">
        <w:rPr>
          <w:rFonts w:ascii="Arial" w:hAnsi="Arial" w:cs="Arial"/>
          <w:b/>
          <w:sz w:val="24"/>
          <w:szCs w:val="24"/>
        </w:rPr>
        <w:t>С.П.Даниленко</w:t>
      </w:r>
      <w:proofErr w:type="spellEnd"/>
    </w:p>
    <w:p w:rsidR="00F37D1D" w:rsidRDefault="00F37D1D" w:rsidP="00F37D1D">
      <w:pPr>
        <w:ind w:firstLine="720"/>
        <w:jc w:val="both"/>
        <w:rPr>
          <w:b/>
          <w:sz w:val="24"/>
          <w:szCs w:val="24"/>
        </w:rPr>
      </w:pPr>
    </w:p>
    <w:p w:rsidR="00F37D1D" w:rsidRDefault="00F37D1D" w:rsidP="00F37D1D">
      <w:pPr>
        <w:jc w:val="right"/>
        <w:rPr>
          <w:rFonts w:ascii="Arial" w:hAnsi="Arial" w:cs="Arial"/>
        </w:rPr>
      </w:pPr>
    </w:p>
    <w:p w:rsidR="00F37D1D" w:rsidRDefault="00F37D1D" w:rsidP="00F37D1D">
      <w:pPr>
        <w:jc w:val="right"/>
        <w:rPr>
          <w:rFonts w:ascii="Arial" w:hAnsi="Arial" w:cs="Arial"/>
        </w:rPr>
      </w:pPr>
    </w:p>
    <w:p w:rsidR="00F37D1D" w:rsidRDefault="00F37D1D" w:rsidP="00F37D1D">
      <w:pPr>
        <w:jc w:val="right"/>
        <w:rPr>
          <w:rFonts w:ascii="Arial" w:hAnsi="Arial" w:cs="Arial"/>
        </w:rPr>
      </w:pPr>
    </w:p>
    <w:p w:rsidR="00F37D1D" w:rsidRDefault="00F37D1D" w:rsidP="00F37D1D">
      <w:pPr>
        <w:tabs>
          <w:tab w:val="left" w:pos="450"/>
          <w:tab w:val="left" w:pos="8685"/>
        </w:tabs>
        <w:rPr>
          <w:sz w:val="28"/>
        </w:rPr>
      </w:pPr>
    </w:p>
    <w:p w:rsidR="00082ACE" w:rsidRDefault="00082ACE" w:rsidP="00F37D1D">
      <w:pPr>
        <w:tabs>
          <w:tab w:val="left" w:pos="450"/>
          <w:tab w:val="left" w:pos="8685"/>
        </w:tabs>
        <w:rPr>
          <w:sz w:val="28"/>
        </w:rPr>
      </w:pPr>
    </w:p>
    <w:p w:rsidR="00082ACE" w:rsidRDefault="00082ACE" w:rsidP="00F37D1D">
      <w:pPr>
        <w:tabs>
          <w:tab w:val="left" w:pos="450"/>
          <w:tab w:val="left" w:pos="8685"/>
        </w:tabs>
        <w:rPr>
          <w:sz w:val="28"/>
        </w:rPr>
      </w:pPr>
    </w:p>
    <w:p w:rsidR="00082ACE" w:rsidRDefault="00082ACE" w:rsidP="00F37D1D">
      <w:pPr>
        <w:tabs>
          <w:tab w:val="left" w:pos="450"/>
          <w:tab w:val="left" w:pos="8685"/>
        </w:tabs>
        <w:rPr>
          <w:sz w:val="28"/>
        </w:rPr>
      </w:pPr>
    </w:p>
    <w:p w:rsidR="00DB4970" w:rsidRDefault="00DB4970" w:rsidP="00F37D1D">
      <w:pPr>
        <w:tabs>
          <w:tab w:val="left" w:pos="450"/>
          <w:tab w:val="left" w:pos="8685"/>
        </w:tabs>
        <w:rPr>
          <w:sz w:val="28"/>
        </w:rPr>
      </w:pPr>
    </w:p>
    <w:p w:rsidR="00DB4970" w:rsidRDefault="00DB4970" w:rsidP="00F37D1D">
      <w:pPr>
        <w:tabs>
          <w:tab w:val="left" w:pos="450"/>
          <w:tab w:val="left" w:pos="8685"/>
        </w:tabs>
        <w:rPr>
          <w:sz w:val="28"/>
        </w:rPr>
      </w:pPr>
    </w:p>
    <w:p w:rsidR="00DB4970" w:rsidRDefault="00DB4970" w:rsidP="00F37D1D">
      <w:pPr>
        <w:tabs>
          <w:tab w:val="left" w:pos="450"/>
          <w:tab w:val="left" w:pos="8685"/>
        </w:tabs>
        <w:rPr>
          <w:sz w:val="28"/>
        </w:rPr>
      </w:pPr>
    </w:p>
    <w:p w:rsidR="00DB4970" w:rsidRDefault="00DB4970" w:rsidP="00F37D1D">
      <w:pPr>
        <w:tabs>
          <w:tab w:val="left" w:pos="450"/>
          <w:tab w:val="left" w:pos="8685"/>
        </w:tabs>
        <w:rPr>
          <w:sz w:val="28"/>
        </w:rPr>
      </w:pPr>
    </w:p>
    <w:p w:rsidR="00082ACE" w:rsidRDefault="00082ACE" w:rsidP="00F37D1D">
      <w:pPr>
        <w:tabs>
          <w:tab w:val="left" w:pos="450"/>
          <w:tab w:val="left" w:pos="8685"/>
        </w:tabs>
        <w:rPr>
          <w:sz w:val="28"/>
        </w:rPr>
      </w:pPr>
    </w:p>
    <w:p w:rsidR="00DE3737" w:rsidRDefault="00DE3737" w:rsidP="00F37D1D">
      <w:pPr>
        <w:tabs>
          <w:tab w:val="left" w:pos="450"/>
          <w:tab w:val="left" w:pos="8685"/>
        </w:tabs>
        <w:rPr>
          <w:sz w:val="28"/>
        </w:rPr>
      </w:pPr>
    </w:p>
    <w:p w:rsidR="00F37D1D" w:rsidRPr="00471762" w:rsidRDefault="00F37D1D" w:rsidP="00F37D1D">
      <w:pPr>
        <w:rPr>
          <w:rFonts w:ascii="Arial" w:hAnsi="Arial" w:cs="Arial"/>
          <w:bCs/>
        </w:rPr>
      </w:pPr>
      <w:r w:rsidRPr="00471762">
        <w:rPr>
          <w:rFonts w:ascii="Arial" w:hAnsi="Arial" w:cs="Arial"/>
          <w:color w:val="000000"/>
          <w:spacing w:val="-3"/>
        </w:rPr>
        <w:t xml:space="preserve">          </w:t>
      </w:r>
      <w:r w:rsidRPr="00471762">
        <w:rPr>
          <w:rFonts w:ascii="Arial" w:hAnsi="Arial" w:cs="Arial"/>
        </w:rPr>
        <w:t xml:space="preserve">                                                                                                   </w:t>
      </w:r>
      <w:r w:rsidRPr="00471762">
        <w:rPr>
          <w:rFonts w:ascii="Arial" w:hAnsi="Arial" w:cs="Arial"/>
          <w:bCs/>
        </w:rPr>
        <w:t>Приложение №1</w:t>
      </w:r>
    </w:p>
    <w:p w:rsidR="00F37D1D" w:rsidRPr="00471762" w:rsidRDefault="00F37D1D" w:rsidP="00F37D1D">
      <w:pPr>
        <w:jc w:val="both"/>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 xml:space="preserve">к постановлению </w:t>
      </w:r>
      <w:r w:rsidR="009E1F91">
        <w:rPr>
          <w:rFonts w:ascii="Arial" w:hAnsi="Arial" w:cs="Arial"/>
        </w:rPr>
        <w:t>главы</w:t>
      </w:r>
    </w:p>
    <w:p w:rsidR="00F37D1D" w:rsidRPr="00471762" w:rsidRDefault="00F37D1D" w:rsidP="00F37D1D">
      <w:pPr>
        <w:jc w:val="both"/>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 xml:space="preserve"> Новопокровского сельского поселения</w:t>
      </w:r>
    </w:p>
    <w:p w:rsidR="00F37D1D" w:rsidRPr="00C4461E" w:rsidRDefault="00F37D1D" w:rsidP="00F37D1D">
      <w:pPr>
        <w:rPr>
          <w:rFonts w:ascii="Arial" w:hAnsi="Arial" w:cs="Arial"/>
          <w:color w:val="FF0000"/>
        </w:rPr>
      </w:pPr>
      <w:r w:rsidRPr="00471762">
        <w:rPr>
          <w:rFonts w:ascii="Arial" w:hAnsi="Arial" w:cs="Arial"/>
        </w:rPr>
        <w:t xml:space="preserve">                                                                                            от </w:t>
      </w:r>
      <w:r w:rsidR="00C4461E">
        <w:rPr>
          <w:rFonts w:ascii="Arial" w:hAnsi="Arial" w:cs="Arial"/>
        </w:rPr>
        <w:t>3</w:t>
      </w:r>
      <w:r w:rsidR="007062A9">
        <w:rPr>
          <w:rFonts w:ascii="Arial" w:hAnsi="Arial" w:cs="Arial"/>
        </w:rPr>
        <w:t>0</w:t>
      </w:r>
      <w:r w:rsidRPr="00471762">
        <w:rPr>
          <w:rFonts w:ascii="Arial" w:hAnsi="Arial" w:cs="Arial"/>
        </w:rPr>
        <w:t>.</w:t>
      </w:r>
      <w:r w:rsidR="00120EE4">
        <w:rPr>
          <w:rFonts w:ascii="Arial" w:hAnsi="Arial" w:cs="Arial"/>
        </w:rPr>
        <w:t>1</w:t>
      </w:r>
      <w:r w:rsidR="009E1F91">
        <w:rPr>
          <w:rFonts w:ascii="Arial" w:hAnsi="Arial" w:cs="Arial"/>
        </w:rPr>
        <w:t>2</w:t>
      </w:r>
      <w:r w:rsidRPr="00471762">
        <w:rPr>
          <w:rFonts w:ascii="Arial" w:hAnsi="Arial" w:cs="Arial"/>
        </w:rPr>
        <w:t>.201</w:t>
      </w:r>
      <w:r w:rsidR="00C73F4D">
        <w:rPr>
          <w:rFonts w:ascii="Arial" w:hAnsi="Arial" w:cs="Arial"/>
        </w:rPr>
        <w:t>6</w:t>
      </w:r>
      <w:r w:rsidR="00D51C1C">
        <w:rPr>
          <w:rFonts w:ascii="Arial" w:hAnsi="Arial" w:cs="Arial"/>
        </w:rPr>
        <w:t>г.</w:t>
      </w:r>
      <w:bookmarkStart w:id="0" w:name="_GoBack"/>
      <w:bookmarkEnd w:id="0"/>
      <w:r w:rsidRPr="00471762">
        <w:rPr>
          <w:rFonts w:ascii="Arial" w:hAnsi="Arial" w:cs="Arial"/>
        </w:rPr>
        <w:t>№</w:t>
      </w:r>
      <w:r w:rsidR="009E1F91">
        <w:rPr>
          <w:rFonts w:ascii="Arial" w:hAnsi="Arial" w:cs="Arial"/>
        </w:rPr>
        <w:t>21</w:t>
      </w:r>
      <w:r w:rsidR="00D109EF">
        <w:rPr>
          <w:rFonts w:ascii="Arial" w:hAnsi="Arial" w:cs="Arial"/>
        </w:rPr>
        <w:t>-п</w:t>
      </w: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r w:rsidRPr="00471762">
        <w:rPr>
          <w:rFonts w:ascii="Arial" w:hAnsi="Arial" w:cs="Arial"/>
        </w:rPr>
        <w:t xml:space="preserve">                                                                                            Утверждаю:</w:t>
      </w:r>
    </w:p>
    <w:p w:rsidR="00F37D1D" w:rsidRPr="00471762" w:rsidRDefault="00F37D1D" w:rsidP="00F37D1D">
      <w:pPr>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 xml:space="preserve"> Глава Новопокровского сельского</w:t>
      </w:r>
    </w:p>
    <w:p w:rsidR="00F37D1D" w:rsidRPr="00471762" w:rsidRDefault="00F37D1D" w:rsidP="00F37D1D">
      <w:pPr>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поселения _____________</w:t>
      </w:r>
      <w:proofErr w:type="spellStart"/>
      <w:r w:rsidR="00120EE4">
        <w:rPr>
          <w:rFonts w:ascii="Arial" w:hAnsi="Arial" w:cs="Arial"/>
        </w:rPr>
        <w:t>С.П.Даниленко</w:t>
      </w:r>
      <w:proofErr w:type="spellEnd"/>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«ЖИЛИЩНО-КОММУНАЛЬНЫЙ И ДОРОЖНЫЙ КОМПЛЕКС,</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ЭНЕРГОСБЕРЕЖЕНИЕ И ПОВЫШЕНИЕ ЭНЕРГОЭФФЕКТИВНОСТИ НОВОПОКРОВСКОГО СЕЛЬСКОГО ПОСЕЛЕНИЯ»</w:t>
      </w:r>
    </w:p>
    <w:p w:rsidR="00F37D1D" w:rsidRPr="00471762" w:rsidRDefault="00F37D1D" w:rsidP="00F37D1D">
      <w:pPr>
        <w:pStyle w:val="ConsPlusTitle"/>
        <w:widowControl/>
        <w:jc w:val="center"/>
        <w:rPr>
          <w:rFonts w:ascii="Arial" w:hAnsi="Arial" w:cs="Arial"/>
          <w:sz w:val="20"/>
          <w:szCs w:val="20"/>
        </w:rP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Default="00384B8E" w:rsidP="00F37D1D">
      <w:pPr>
        <w:pStyle w:val="ConsPlusNormal"/>
        <w:widowControl/>
        <w:ind w:firstLine="0"/>
        <w:jc w:val="center"/>
      </w:pPr>
    </w:p>
    <w:p w:rsidR="00F14391" w:rsidRDefault="00F14391" w:rsidP="00F37D1D">
      <w:pPr>
        <w:pStyle w:val="ConsPlusNormal"/>
        <w:widowControl/>
        <w:ind w:firstLine="0"/>
        <w:jc w:val="center"/>
      </w:pPr>
    </w:p>
    <w:p w:rsidR="00F14391" w:rsidRDefault="00F14391" w:rsidP="00F37D1D">
      <w:pPr>
        <w:pStyle w:val="ConsPlusNormal"/>
        <w:widowControl/>
        <w:ind w:firstLine="0"/>
        <w:jc w:val="center"/>
      </w:pPr>
    </w:p>
    <w:p w:rsidR="00F14391" w:rsidRPr="00471762" w:rsidRDefault="00F14391"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7062A9" w:rsidRPr="00471762" w:rsidRDefault="007062A9" w:rsidP="007062A9">
      <w:pPr>
        <w:pStyle w:val="ConsPlusNormal"/>
        <w:widowControl/>
        <w:ind w:firstLine="0"/>
        <w:jc w:val="center"/>
        <w:outlineLvl w:val="1"/>
      </w:pPr>
      <w:r w:rsidRPr="00471762">
        <w:t>ПАСПОРТ</w:t>
      </w:r>
    </w:p>
    <w:p w:rsidR="007062A9" w:rsidRPr="00471762" w:rsidRDefault="007062A9" w:rsidP="007062A9">
      <w:pPr>
        <w:pStyle w:val="ConsPlusNormal"/>
        <w:widowControl/>
        <w:ind w:firstLine="0"/>
        <w:jc w:val="center"/>
      </w:pPr>
      <w:r w:rsidRPr="00471762">
        <w:t>МУНИЦИПАЛЬНОЙ ПРОГРАММЫ НОВОПОКРОВСКОГО СЕЛЬСКОГО ПОСЕЛЕНИЯ</w:t>
      </w:r>
    </w:p>
    <w:p w:rsidR="007062A9" w:rsidRPr="00471762" w:rsidRDefault="007062A9" w:rsidP="007062A9">
      <w:pPr>
        <w:jc w:val="center"/>
        <w:rPr>
          <w:rFonts w:ascii="Arial" w:hAnsi="Arial" w:cs="Arial"/>
        </w:rPr>
      </w:pPr>
      <w:r w:rsidRPr="00471762">
        <w:rPr>
          <w:rFonts w:ascii="Arial" w:hAnsi="Arial" w:cs="Arial"/>
        </w:rPr>
        <w:t xml:space="preserve">«ЖИЛИЩНО-КОММУНАЛЬНЫЙ И ДОРОЖНЫЙ КОМПЛЕКС, </w:t>
      </w:r>
    </w:p>
    <w:p w:rsidR="007062A9" w:rsidRPr="00471762" w:rsidRDefault="007062A9" w:rsidP="007062A9">
      <w:pPr>
        <w:jc w:val="center"/>
        <w:rPr>
          <w:rFonts w:ascii="Arial" w:hAnsi="Arial" w:cs="Arial"/>
        </w:rPr>
      </w:pPr>
      <w:r w:rsidRPr="00471762">
        <w:rPr>
          <w:rFonts w:ascii="Arial" w:hAnsi="Arial" w:cs="Arial"/>
        </w:rPr>
        <w:t xml:space="preserve">ЭНЕРГОСБЕРЕЖЕНИЕ И ПОВЫШЕНИЕ ЭНЕРГОЭФФЕКТИВНОСТИ </w:t>
      </w:r>
    </w:p>
    <w:p w:rsidR="007062A9" w:rsidRPr="00471762" w:rsidRDefault="007062A9" w:rsidP="007062A9">
      <w:pPr>
        <w:jc w:val="center"/>
        <w:rPr>
          <w:rFonts w:ascii="Arial" w:hAnsi="Arial" w:cs="Arial"/>
        </w:rPr>
      </w:pPr>
      <w:r w:rsidRPr="00471762">
        <w:rPr>
          <w:rFonts w:ascii="Arial" w:hAnsi="Arial" w:cs="Arial"/>
        </w:rPr>
        <w:t xml:space="preserve"> НОВОПОКРОВСКОГО СЕЛЬСКОГО ПОСЕЛЕНИЯ» </w:t>
      </w:r>
    </w:p>
    <w:p w:rsidR="007062A9" w:rsidRPr="00471762" w:rsidRDefault="007062A9" w:rsidP="007062A9">
      <w:pPr>
        <w:rPr>
          <w:rFonts w:ascii="Arial" w:hAnsi="Arial" w:cs="Arial"/>
        </w:rPr>
      </w:pPr>
    </w:p>
    <w:tbl>
      <w:tblPr>
        <w:tblW w:w="10043" w:type="dxa"/>
        <w:tblLook w:val="01E0" w:firstRow="1" w:lastRow="1" w:firstColumn="1" w:lastColumn="1" w:noHBand="0" w:noVBand="0"/>
      </w:tblPr>
      <w:tblGrid>
        <w:gridCol w:w="2612"/>
        <w:gridCol w:w="7431"/>
      </w:tblGrid>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rPr>
                <w:rFonts w:ascii="Arial" w:hAnsi="Arial" w:cs="Arial"/>
              </w:rPr>
            </w:pPr>
            <w:r w:rsidRPr="00471762">
              <w:rPr>
                <w:rFonts w:ascii="Arial" w:hAnsi="Arial" w:cs="Arial"/>
              </w:rPr>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jc w:val="both"/>
              <w:rPr>
                <w:rFonts w:ascii="Arial" w:hAnsi="Arial" w:cs="Arial"/>
              </w:rPr>
            </w:pPr>
            <w:r w:rsidRPr="00471762">
              <w:rPr>
                <w:rFonts w:ascii="Arial" w:hAnsi="Arial" w:cs="Arial"/>
              </w:rPr>
              <w:t xml:space="preserve"> «Жилищно-коммунальный и дорожный комплекс, энергосбережение и повышение </w:t>
            </w:r>
            <w:proofErr w:type="spellStart"/>
            <w:r w:rsidRPr="00471762">
              <w:rPr>
                <w:rFonts w:ascii="Arial" w:hAnsi="Arial" w:cs="Arial"/>
              </w:rPr>
              <w:t>энергоэффективности</w:t>
            </w:r>
            <w:proofErr w:type="spellEnd"/>
            <w:r w:rsidRPr="00471762">
              <w:rPr>
                <w:rFonts w:ascii="Arial" w:hAnsi="Arial" w:cs="Arial"/>
              </w:rPr>
              <w:t xml:space="preserve"> Новопокровского сельского поселения»  (далее – муниципальная программа)</w:t>
            </w:r>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rPr>
                <w:rFonts w:ascii="Arial" w:hAnsi="Arial" w:cs="Arial"/>
                <w:b/>
                <w:bCs/>
              </w:rPr>
            </w:pPr>
            <w:r w:rsidRPr="00471762">
              <w:rPr>
                <w:rFonts w:ascii="Arial" w:hAnsi="Arial" w:cs="Arial"/>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jc w:val="both"/>
              <w:rPr>
                <w:rFonts w:ascii="Arial" w:hAnsi="Arial" w:cs="Arial"/>
              </w:rPr>
            </w:pPr>
            <w:r w:rsidRPr="00471762">
              <w:rPr>
                <w:rFonts w:ascii="Arial" w:hAnsi="Arial" w:cs="Arial"/>
              </w:rPr>
              <w:t xml:space="preserve"> Глава Новопокровского сельского поселения </w:t>
            </w:r>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rPr>
                <w:rFonts w:ascii="Arial" w:hAnsi="Arial" w:cs="Arial"/>
              </w:rPr>
            </w:pPr>
            <w:r w:rsidRPr="00471762">
              <w:rPr>
                <w:rFonts w:ascii="Arial" w:hAnsi="Arial" w:cs="Arial"/>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jc w:val="both"/>
              <w:rPr>
                <w:rFonts w:ascii="Arial" w:hAnsi="Arial" w:cs="Arial"/>
              </w:rPr>
            </w:pPr>
            <w:r w:rsidRPr="00471762">
              <w:rPr>
                <w:rFonts w:ascii="Arial" w:hAnsi="Arial" w:cs="Arial"/>
              </w:rPr>
              <w:t>Администрация Новопокровского сельского поселения</w:t>
            </w:r>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rPr>
                <w:rFonts w:ascii="Arial" w:hAnsi="Arial" w:cs="Arial"/>
                <w:bCs/>
              </w:rPr>
            </w:pPr>
            <w:r w:rsidRPr="00471762">
              <w:rPr>
                <w:rFonts w:ascii="Arial" w:hAnsi="Arial" w:cs="Arial"/>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jc w:val="both"/>
              <w:rPr>
                <w:rFonts w:ascii="Arial" w:hAnsi="Arial" w:cs="Arial"/>
              </w:rPr>
            </w:pPr>
            <w:r w:rsidRPr="00471762">
              <w:rPr>
                <w:rFonts w:ascii="Arial" w:hAnsi="Arial" w:cs="Arial"/>
              </w:rPr>
              <w:t>Администрация Новопокровского сельского поселения</w:t>
            </w:r>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pStyle w:val="Default"/>
              <w:rPr>
                <w:rFonts w:ascii="Arial" w:hAnsi="Arial" w:cs="Arial"/>
                <w:sz w:val="20"/>
                <w:szCs w:val="20"/>
              </w:rPr>
            </w:pPr>
            <w:r w:rsidRPr="00471762">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shd w:val="clear" w:color="auto" w:fill="FFFFFF"/>
              <w:snapToGrid w:val="0"/>
              <w:spacing w:line="100" w:lineRule="atLeast"/>
              <w:rPr>
                <w:rFonts w:ascii="Arial" w:hAnsi="Arial" w:cs="Arial"/>
              </w:rPr>
            </w:pPr>
            <w:r w:rsidRPr="00471762">
              <w:rPr>
                <w:rFonts w:ascii="Arial" w:hAnsi="Arial" w:cs="Arial"/>
              </w:rPr>
              <w:t>- Создание комфортных условий для проживания населения;</w:t>
            </w:r>
          </w:p>
          <w:p w:rsidR="007062A9" w:rsidRPr="00471762" w:rsidRDefault="007062A9" w:rsidP="009E1F91">
            <w:pPr>
              <w:pStyle w:val="ConsPlusNonformat"/>
              <w:jc w:val="both"/>
              <w:rPr>
                <w:rFonts w:ascii="Arial" w:hAnsi="Arial" w:cs="Arial"/>
                <w:color w:val="000000"/>
              </w:rPr>
            </w:pPr>
            <w:r w:rsidRPr="00471762">
              <w:rPr>
                <w:rFonts w:ascii="Arial" w:hAnsi="Arial" w:cs="Arial"/>
              </w:rPr>
              <w:t>-</w:t>
            </w:r>
            <w:r w:rsidRPr="00471762">
              <w:rPr>
                <w:rFonts w:ascii="Arial" w:hAnsi="Arial" w:cs="Arial"/>
                <w:color w:val="000000"/>
              </w:rPr>
              <w:t>Совершенствование системы комплексного благоустройства муниципального образования «Новопокровское сельское поселение»</w:t>
            </w:r>
          </w:p>
          <w:p w:rsidR="007062A9" w:rsidRPr="00471762" w:rsidRDefault="007062A9" w:rsidP="009E1F91">
            <w:pPr>
              <w:pStyle w:val="ConsPlusNonformat"/>
              <w:jc w:val="both"/>
              <w:rPr>
                <w:rFonts w:ascii="Arial" w:hAnsi="Arial" w:cs="Arial"/>
              </w:rPr>
            </w:pPr>
            <w:r w:rsidRPr="00471762">
              <w:rPr>
                <w:rFonts w:ascii="Arial" w:hAnsi="Arial" w:cs="Arial"/>
                <w:color w:val="000000"/>
              </w:rPr>
              <w:t>-</w:t>
            </w:r>
            <w:r w:rsidRPr="00471762">
              <w:rPr>
                <w:rFonts w:ascii="Arial" w:hAnsi="Arial" w:cs="Arial"/>
              </w:rPr>
              <w:t>Повышение уровня внешнего благоустройства и</w:t>
            </w:r>
            <w:r w:rsidRPr="00471762">
              <w:rPr>
                <w:rFonts w:ascii="Arial" w:hAnsi="Arial" w:cs="Arial"/>
              </w:rPr>
              <w:br/>
              <w:t xml:space="preserve">санитарного содержания населенных пунктов Новопокровского сельского поселения </w:t>
            </w:r>
          </w:p>
          <w:p w:rsidR="007062A9" w:rsidRPr="00471762" w:rsidRDefault="007062A9" w:rsidP="009E1F91">
            <w:pPr>
              <w:pStyle w:val="ConsPlusNonformat"/>
              <w:jc w:val="both"/>
              <w:rPr>
                <w:rFonts w:ascii="Arial" w:hAnsi="Arial" w:cs="Arial"/>
              </w:rPr>
            </w:pPr>
            <w:r w:rsidRPr="00471762">
              <w:rPr>
                <w:rFonts w:ascii="Arial" w:hAnsi="Arial" w:cs="Arial"/>
              </w:rPr>
              <w:t>-Обеспечение безопасности дорожного движения</w:t>
            </w:r>
          </w:p>
          <w:p w:rsidR="007062A9" w:rsidRPr="00471762" w:rsidRDefault="007062A9" w:rsidP="009E1F91">
            <w:pPr>
              <w:pStyle w:val="HTML"/>
              <w:jc w:val="both"/>
              <w:rPr>
                <w:rFonts w:ascii="Arial" w:hAnsi="Arial" w:cs="Arial"/>
              </w:rPr>
            </w:pPr>
            <w:r w:rsidRPr="00471762">
              <w:rPr>
                <w:rFonts w:ascii="Arial" w:hAnsi="Arial" w:cs="Arial"/>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7062A9" w:rsidRPr="00471762" w:rsidRDefault="007062A9" w:rsidP="009E1F91">
            <w:pPr>
              <w:pStyle w:val="HTML"/>
              <w:jc w:val="both"/>
              <w:rPr>
                <w:rFonts w:ascii="Arial" w:hAnsi="Arial" w:cs="Arial"/>
              </w:rPr>
            </w:pPr>
            <w:r w:rsidRPr="00471762">
              <w:rPr>
                <w:rFonts w:ascii="Arial" w:hAnsi="Arial" w:cs="Arial"/>
              </w:rPr>
              <w:t>-Развитие и поддержка инициатив жителей населенных пунктов по благоустройству санитарной очистке придомовых территорий</w:t>
            </w:r>
          </w:p>
          <w:p w:rsidR="007062A9" w:rsidRPr="00471762" w:rsidRDefault="007062A9" w:rsidP="009E1F91">
            <w:pPr>
              <w:shd w:val="clear" w:color="auto" w:fill="FFFFFF"/>
              <w:snapToGrid w:val="0"/>
              <w:spacing w:line="100" w:lineRule="atLeast"/>
              <w:rPr>
                <w:rFonts w:ascii="Arial" w:hAnsi="Arial" w:cs="Arial"/>
              </w:rPr>
            </w:pPr>
            <w:r w:rsidRPr="00471762">
              <w:rPr>
                <w:rFonts w:ascii="Arial" w:hAnsi="Arial" w:cs="Arial"/>
              </w:rPr>
              <w:t>-повышение общего  уровня благоустройства поселения;</w:t>
            </w:r>
          </w:p>
          <w:p w:rsidR="007062A9" w:rsidRPr="00471762" w:rsidRDefault="007062A9" w:rsidP="009E1F91">
            <w:pPr>
              <w:shd w:val="clear" w:color="auto" w:fill="FFFFFF"/>
              <w:snapToGrid w:val="0"/>
              <w:spacing w:line="100" w:lineRule="atLeast"/>
              <w:rPr>
                <w:rFonts w:ascii="Arial" w:hAnsi="Arial" w:cs="Arial"/>
              </w:rPr>
            </w:pPr>
            <w:r w:rsidRPr="00471762">
              <w:rPr>
                <w:rFonts w:ascii="Arial" w:hAnsi="Arial" w:cs="Arial"/>
              </w:rPr>
              <w:t>-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pStyle w:val="Default"/>
              <w:rPr>
                <w:rFonts w:ascii="Arial" w:hAnsi="Arial" w:cs="Arial"/>
                <w:sz w:val="20"/>
                <w:szCs w:val="20"/>
              </w:rPr>
            </w:pPr>
            <w:r w:rsidRPr="00471762">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7062A9">
            <w:pPr>
              <w:widowControl w:val="0"/>
              <w:numPr>
                <w:ilvl w:val="0"/>
                <w:numId w:val="17"/>
              </w:numPr>
              <w:autoSpaceDE w:val="0"/>
              <w:autoSpaceDN w:val="0"/>
              <w:adjustRightInd w:val="0"/>
              <w:rPr>
                <w:rFonts w:ascii="Arial" w:hAnsi="Arial" w:cs="Arial"/>
              </w:rPr>
            </w:pPr>
            <w:r w:rsidRPr="00471762">
              <w:rPr>
                <w:rFonts w:ascii="Arial" w:hAnsi="Arial" w:cs="Arial"/>
              </w:rPr>
              <w:t>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7062A9" w:rsidRPr="00471762" w:rsidRDefault="007062A9" w:rsidP="007062A9">
            <w:pPr>
              <w:widowControl w:val="0"/>
              <w:numPr>
                <w:ilvl w:val="0"/>
                <w:numId w:val="17"/>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7062A9" w:rsidRPr="00471762" w:rsidRDefault="007062A9" w:rsidP="007062A9">
            <w:pPr>
              <w:widowControl w:val="0"/>
              <w:numPr>
                <w:ilvl w:val="0"/>
                <w:numId w:val="17"/>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7062A9" w:rsidRPr="00471762" w:rsidRDefault="007062A9" w:rsidP="009E1F91">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Pr="00471762">
              <w:rPr>
                <w:rFonts w:ascii="Arial" w:hAnsi="Arial" w:cs="Arial"/>
                <w:color w:val="000000"/>
              </w:rPr>
              <w:t>;</w:t>
            </w:r>
          </w:p>
          <w:p w:rsidR="007062A9" w:rsidRPr="00471762" w:rsidRDefault="007062A9" w:rsidP="009E1F91">
            <w:pPr>
              <w:ind w:left="790" w:hanging="425"/>
              <w:jc w:val="both"/>
              <w:rPr>
                <w:rFonts w:ascii="Arial" w:hAnsi="Arial" w:cs="Arial"/>
                <w:color w:val="000000"/>
              </w:rPr>
            </w:pPr>
            <w:proofErr w:type="gramEnd"/>
            <w:r w:rsidRPr="00471762">
              <w:rPr>
                <w:rFonts w:ascii="Arial" w:hAnsi="Arial" w:cs="Arial"/>
                <w:color w:val="000000"/>
              </w:rPr>
              <w:t xml:space="preserve"> 5.  Активизация работы по содержанию автомобильных дорог общего     пользования, искусственных сооружений на них, мест захоронения;</w:t>
            </w:r>
          </w:p>
          <w:p w:rsidR="007062A9" w:rsidRPr="00471762" w:rsidRDefault="007062A9" w:rsidP="009E1F91">
            <w:pPr>
              <w:ind w:left="790" w:hanging="425"/>
              <w:jc w:val="both"/>
              <w:rPr>
                <w:rFonts w:ascii="Arial" w:hAnsi="Arial" w:cs="Arial"/>
                <w:color w:val="000000"/>
              </w:rPr>
            </w:pPr>
            <w:r w:rsidRPr="00471762">
              <w:rPr>
                <w:rFonts w:ascii="Arial" w:hAnsi="Arial" w:cs="Arial"/>
                <w:color w:val="000000"/>
              </w:rPr>
              <w:t>6. О</w:t>
            </w:r>
            <w:r w:rsidRPr="00471762">
              <w:rPr>
                <w:rFonts w:ascii="Arial" w:hAnsi="Arial" w:cs="Arial"/>
              </w:rPr>
              <w:t>формление в собственность автомобильных дорог общего пользования местного значения</w:t>
            </w:r>
          </w:p>
          <w:p w:rsidR="007062A9" w:rsidRPr="00471762" w:rsidRDefault="007062A9" w:rsidP="009E1F91">
            <w:pPr>
              <w:jc w:val="both"/>
              <w:rPr>
                <w:rFonts w:ascii="Arial" w:hAnsi="Arial" w:cs="Arial"/>
              </w:rPr>
            </w:pPr>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rPr>
                <w:rFonts w:ascii="Arial" w:hAnsi="Arial" w:cs="Arial"/>
                <w:bCs/>
              </w:rPr>
            </w:pPr>
            <w:r w:rsidRPr="00471762">
              <w:rPr>
                <w:rFonts w:ascii="Arial" w:hAnsi="Arial" w:cs="Arial"/>
              </w:rPr>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jc w:val="both"/>
              <w:rPr>
                <w:rFonts w:ascii="Arial" w:hAnsi="Arial" w:cs="Arial"/>
                <w:kern w:val="2"/>
              </w:rPr>
            </w:pPr>
            <w:r w:rsidRPr="00471762">
              <w:rPr>
                <w:rFonts w:ascii="Arial" w:hAnsi="Arial" w:cs="Arial"/>
                <w:kern w:val="2"/>
              </w:rPr>
              <w:t>201</w:t>
            </w:r>
            <w:r>
              <w:rPr>
                <w:rFonts w:ascii="Arial" w:hAnsi="Arial" w:cs="Arial"/>
                <w:kern w:val="2"/>
              </w:rPr>
              <w:t>6</w:t>
            </w:r>
            <w:r w:rsidRPr="00471762">
              <w:rPr>
                <w:rFonts w:ascii="Arial" w:hAnsi="Arial" w:cs="Arial"/>
                <w:kern w:val="2"/>
              </w:rPr>
              <w:t xml:space="preserve"> – 201</w:t>
            </w:r>
            <w:r>
              <w:rPr>
                <w:rFonts w:ascii="Arial" w:hAnsi="Arial" w:cs="Arial"/>
                <w:kern w:val="2"/>
              </w:rPr>
              <w:t>9</w:t>
            </w:r>
            <w:r w:rsidRPr="00471762">
              <w:rPr>
                <w:rFonts w:ascii="Arial" w:hAnsi="Arial" w:cs="Arial"/>
                <w:kern w:val="2"/>
              </w:rPr>
              <w:t xml:space="preserve"> годы</w:t>
            </w:r>
          </w:p>
          <w:p w:rsidR="007062A9" w:rsidRPr="00471762" w:rsidRDefault="007062A9" w:rsidP="009E1F91">
            <w:pPr>
              <w:jc w:val="both"/>
              <w:rPr>
                <w:rFonts w:ascii="Arial" w:hAnsi="Arial" w:cs="Arial"/>
                <w:kern w:val="2"/>
              </w:rPr>
            </w:pPr>
          </w:p>
          <w:p w:rsidR="007062A9" w:rsidRPr="00471762" w:rsidRDefault="007062A9" w:rsidP="009E1F91">
            <w:pPr>
              <w:jc w:val="both"/>
              <w:rPr>
                <w:rFonts w:ascii="Arial" w:hAnsi="Arial" w:cs="Arial"/>
              </w:rPr>
            </w:pPr>
          </w:p>
        </w:tc>
      </w:tr>
      <w:tr w:rsidR="007062A9" w:rsidRPr="00471762" w:rsidTr="009E1F91">
        <w:trPr>
          <w:trHeight w:val="1900"/>
        </w:trPr>
        <w:tc>
          <w:tcPr>
            <w:tcW w:w="2612" w:type="dxa"/>
            <w:tcBorders>
              <w:top w:val="single" w:sz="4" w:space="0" w:color="auto"/>
              <w:left w:val="single" w:sz="4" w:space="0" w:color="auto"/>
              <w:right w:val="single" w:sz="4" w:space="0" w:color="auto"/>
            </w:tcBorders>
          </w:tcPr>
          <w:p w:rsidR="007062A9" w:rsidRPr="00471762" w:rsidRDefault="007062A9" w:rsidP="009E1F91">
            <w:pPr>
              <w:pStyle w:val="Default"/>
              <w:rPr>
                <w:rFonts w:ascii="Arial" w:hAnsi="Arial" w:cs="Arial"/>
                <w:bCs/>
                <w:sz w:val="20"/>
                <w:szCs w:val="20"/>
              </w:rPr>
            </w:pPr>
            <w:r w:rsidRPr="00471762">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right w:val="single" w:sz="4" w:space="0" w:color="auto"/>
            </w:tcBorders>
          </w:tcPr>
          <w:p w:rsidR="007062A9" w:rsidRPr="00471762" w:rsidRDefault="007062A9" w:rsidP="009E1F91">
            <w:pPr>
              <w:widowControl w:val="0"/>
              <w:jc w:val="both"/>
              <w:rPr>
                <w:rFonts w:ascii="Arial" w:hAnsi="Arial" w:cs="Arial"/>
              </w:rPr>
            </w:pPr>
            <w:r>
              <w:rPr>
                <w:rFonts w:ascii="Arial" w:hAnsi="Arial" w:cs="Arial"/>
              </w:rPr>
              <w:t>11</w:t>
            </w:r>
            <w:r w:rsidR="00D2232C">
              <w:rPr>
                <w:rFonts w:ascii="Arial" w:hAnsi="Arial" w:cs="Arial"/>
              </w:rPr>
              <w:t>070</w:t>
            </w:r>
            <w:r>
              <w:rPr>
                <w:rFonts w:ascii="Arial" w:hAnsi="Arial" w:cs="Arial"/>
              </w:rPr>
              <w:t>,</w:t>
            </w:r>
            <w:r w:rsidR="00550BC2">
              <w:rPr>
                <w:rFonts w:ascii="Arial" w:hAnsi="Arial" w:cs="Arial"/>
              </w:rPr>
              <w:t>89285</w:t>
            </w:r>
            <w:r w:rsidRPr="00471762">
              <w:rPr>
                <w:rFonts w:ascii="Arial" w:hAnsi="Arial" w:cs="Arial"/>
              </w:rPr>
              <w:t xml:space="preserve"> </w:t>
            </w:r>
            <w:proofErr w:type="spellStart"/>
            <w:r w:rsidRPr="00471762">
              <w:rPr>
                <w:rFonts w:ascii="Arial" w:hAnsi="Arial" w:cs="Arial"/>
              </w:rPr>
              <w:t>тыс</w:t>
            </w:r>
            <w:proofErr w:type="gramStart"/>
            <w:r w:rsidRPr="00471762">
              <w:rPr>
                <w:rFonts w:ascii="Arial" w:hAnsi="Arial" w:cs="Arial"/>
              </w:rPr>
              <w:t>.р</w:t>
            </w:r>
            <w:proofErr w:type="gramEnd"/>
            <w:r w:rsidRPr="00471762">
              <w:rPr>
                <w:rFonts w:ascii="Arial" w:hAnsi="Arial" w:cs="Arial"/>
              </w:rPr>
              <w:t>ублей</w:t>
            </w:r>
            <w:proofErr w:type="spellEnd"/>
            <w:r w:rsidRPr="00471762">
              <w:rPr>
                <w:rFonts w:ascii="Arial" w:hAnsi="Arial" w:cs="Arial"/>
              </w:rPr>
              <w:t xml:space="preserve"> – средства бюджета Новопокровского сельского поселения, в </w:t>
            </w:r>
            <w:proofErr w:type="spellStart"/>
            <w:r w:rsidRPr="00471762">
              <w:rPr>
                <w:rFonts w:ascii="Arial" w:hAnsi="Arial" w:cs="Arial"/>
              </w:rPr>
              <w:t>т.ч</w:t>
            </w:r>
            <w:proofErr w:type="spellEnd"/>
            <w:r w:rsidRPr="00471762">
              <w:rPr>
                <w:rFonts w:ascii="Arial" w:hAnsi="Arial" w:cs="Arial"/>
              </w:rPr>
              <w:t>. по годам:</w:t>
            </w:r>
          </w:p>
          <w:p w:rsidR="007062A9" w:rsidRPr="00471762" w:rsidRDefault="007062A9" w:rsidP="009E1F91">
            <w:pPr>
              <w:widowControl w:val="0"/>
              <w:jc w:val="both"/>
              <w:rPr>
                <w:rFonts w:ascii="Arial" w:hAnsi="Arial" w:cs="Arial"/>
              </w:rPr>
            </w:pPr>
            <w:r w:rsidRPr="00471762">
              <w:rPr>
                <w:rFonts w:ascii="Arial" w:hAnsi="Arial" w:cs="Arial"/>
              </w:rPr>
              <w:t>201</w:t>
            </w:r>
            <w:r>
              <w:rPr>
                <w:rFonts w:ascii="Arial" w:hAnsi="Arial" w:cs="Arial"/>
              </w:rPr>
              <w:t>6</w:t>
            </w:r>
            <w:r w:rsidRPr="00471762">
              <w:rPr>
                <w:rFonts w:ascii="Arial" w:hAnsi="Arial" w:cs="Arial"/>
              </w:rPr>
              <w:t xml:space="preserve">г – </w:t>
            </w:r>
            <w:r>
              <w:rPr>
                <w:rFonts w:ascii="Arial" w:hAnsi="Arial" w:cs="Arial"/>
              </w:rPr>
              <w:t>3</w:t>
            </w:r>
            <w:r w:rsidR="00550BC2">
              <w:rPr>
                <w:rFonts w:ascii="Arial" w:hAnsi="Arial" w:cs="Arial"/>
              </w:rPr>
              <w:t>1</w:t>
            </w:r>
            <w:r w:rsidR="009E1F91">
              <w:rPr>
                <w:rFonts w:ascii="Arial" w:hAnsi="Arial" w:cs="Arial"/>
              </w:rPr>
              <w:t>43,06324</w:t>
            </w:r>
            <w:r w:rsidRPr="00471762">
              <w:rPr>
                <w:rFonts w:ascii="Arial" w:hAnsi="Arial" w:cs="Arial"/>
              </w:rPr>
              <w:t xml:space="preserve"> </w:t>
            </w:r>
            <w:proofErr w:type="spellStart"/>
            <w:r w:rsidRPr="00471762">
              <w:rPr>
                <w:rFonts w:ascii="Arial" w:hAnsi="Arial" w:cs="Arial"/>
              </w:rPr>
              <w:t>тыс</w:t>
            </w:r>
            <w:proofErr w:type="gramStart"/>
            <w:r w:rsidRPr="00471762">
              <w:rPr>
                <w:rFonts w:ascii="Arial" w:hAnsi="Arial" w:cs="Arial"/>
              </w:rPr>
              <w:t>.р</w:t>
            </w:r>
            <w:proofErr w:type="gramEnd"/>
            <w:r w:rsidRPr="00471762">
              <w:rPr>
                <w:rFonts w:ascii="Arial" w:hAnsi="Arial" w:cs="Arial"/>
              </w:rPr>
              <w:t>ублей</w:t>
            </w:r>
            <w:proofErr w:type="spellEnd"/>
            <w:r w:rsidRPr="00471762">
              <w:rPr>
                <w:rFonts w:ascii="Arial" w:hAnsi="Arial" w:cs="Arial"/>
              </w:rPr>
              <w:t>;</w:t>
            </w:r>
          </w:p>
          <w:p w:rsidR="007062A9" w:rsidRDefault="007062A9" w:rsidP="009E1F91">
            <w:pPr>
              <w:widowControl w:val="0"/>
              <w:jc w:val="both"/>
              <w:rPr>
                <w:rFonts w:ascii="Arial" w:hAnsi="Arial" w:cs="Arial"/>
              </w:rPr>
            </w:pPr>
            <w:r w:rsidRPr="00471762">
              <w:rPr>
                <w:rFonts w:ascii="Arial" w:hAnsi="Arial" w:cs="Arial"/>
              </w:rPr>
              <w:t>201</w:t>
            </w:r>
            <w:r>
              <w:rPr>
                <w:rFonts w:ascii="Arial" w:hAnsi="Arial" w:cs="Arial"/>
              </w:rPr>
              <w:t>7</w:t>
            </w:r>
            <w:r w:rsidRPr="00471762">
              <w:rPr>
                <w:rFonts w:ascii="Arial" w:hAnsi="Arial" w:cs="Arial"/>
              </w:rPr>
              <w:t xml:space="preserve">г – </w:t>
            </w:r>
            <w:r>
              <w:rPr>
                <w:rFonts w:ascii="Arial" w:hAnsi="Arial" w:cs="Arial"/>
              </w:rPr>
              <w:t>3</w:t>
            </w:r>
            <w:r w:rsidR="00D2232C">
              <w:rPr>
                <w:rFonts w:ascii="Arial" w:hAnsi="Arial" w:cs="Arial"/>
              </w:rPr>
              <w:t>151</w:t>
            </w:r>
            <w:r>
              <w:rPr>
                <w:rFonts w:ascii="Arial" w:hAnsi="Arial" w:cs="Arial"/>
              </w:rPr>
              <w:t xml:space="preserve"> </w:t>
            </w:r>
            <w:proofErr w:type="spellStart"/>
            <w:r>
              <w:rPr>
                <w:rFonts w:ascii="Arial" w:hAnsi="Arial" w:cs="Arial"/>
              </w:rPr>
              <w:t>тыс</w:t>
            </w:r>
            <w:proofErr w:type="gramStart"/>
            <w:r>
              <w:rPr>
                <w:rFonts w:ascii="Arial" w:hAnsi="Arial" w:cs="Arial"/>
              </w:rPr>
              <w:t>.р</w:t>
            </w:r>
            <w:proofErr w:type="gramEnd"/>
            <w:r>
              <w:rPr>
                <w:rFonts w:ascii="Arial" w:hAnsi="Arial" w:cs="Arial"/>
              </w:rPr>
              <w:t>ублей</w:t>
            </w:r>
            <w:proofErr w:type="spellEnd"/>
            <w:r>
              <w:rPr>
                <w:rFonts w:ascii="Arial" w:hAnsi="Arial" w:cs="Arial"/>
              </w:rPr>
              <w:t>;</w:t>
            </w:r>
          </w:p>
          <w:p w:rsidR="007062A9" w:rsidRDefault="007062A9" w:rsidP="009E1F91">
            <w:pPr>
              <w:widowControl w:val="0"/>
              <w:jc w:val="both"/>
              <w:rPr>
                <w:rFonts w:ascii="Arial" w:hAnsi="Arial" w:cs="Arial"/>
              </w:rPr>
            </w:pPr>
            <w:r>
              <w:rPr>
                <w:rFonts w:ascii="Arial" w:hAnsi="Arial" w:cs="Arial"/>
              </w:rPr>
              <w:t>2018г- 2</w:t>
            </w:r>
            <w:r w:rsidR="00D2232C">
              <w:rPr>
                <w:rFonts w:ascii="Arial" w:hAnsi="Arial" w:cs="Arial"/>
              </w:rPr>
              <w:t>378</w:t>
            </w:r>
            <w:r>
              <w:rPr>
                <w:rFonts w:ascii="Arial" w:hAnsi="Arial" w:cs="Arial"/>
              </w:rPr>
              <w:t xml:space="preserve"> </w:t>
            </w:r>
            <w:proofErr w:type="spellStart"/>
            <w:r>
              <w:rPr>
                <w:rFonts w:ascii="Arial" w:hAnsi="Arial" w:cs="Arial"/>
              </w:rPr>
              <w:t>тыс</w:t>
            </w:r>
            <w:proofErr w:type="gramStart"/>
            <w:r>
              <w:rPr>
                <w:rFonts w:ascii="Arial" w:hAnsi="Arial" w:cs="Arial"/>
              </w:rPr>
              <w:t>.р</w:t>
            </w:r>
            <w:proofErr w:type="gramEnd"/>
            <w:r>
              <w:rPr>
                <w:rFonts w:ascii="Arial" w:hAnsi="Arial" w:cs="Arial"/>
              </w:rPr>
              <w:t>ублей</w:t>
            </w:r>
            <w:proofErr w:type="spellEnd"/>
            <w:r>
              <w:rPr>
                <w:rFonts w:ascii="Arial" w:hAnsi="Arial" w:cs="Arial"/>
              </w:rPr>
              <w:t>;</w:t>
            </w:r>
          </w:p>
          <w:p w:rsidR="007062A9" w:rsidRPr="00471762" w:rsidRDefault="007062A9" w:rsidP="00D2232C">
            <w:pPr>
              <w:widowControl w:val="0"/>
              <w:jc w:val="both"/>
              <w:rPr>
                <w:rFonts w:ascii="Arial" w:hAnsi="Arial" w:cs="Arial"/>
              </w:rPr>
            </w:pPr>
            <w:r>
              <w:rPr>
                <w:rFonts w:ascii="Arial" w:hAnsi="Arial" w:cs="Arial"/>
              </w:rPr>
              <w:t>2018г- 2</w:t>
            </w:r>
            <w:r w:rsidR="00D2232C">
              <w:rPr>
                <w:rFonts w:ascii="Arial" w:hAnsi="Arial" w:cs="Arial"/>
              </w:rPr>
              <w:t>398</w:t>
            </w:r>
            <w:r>
              <w:rPr>
                <w:rFonts w:ascii="Arial" w:hAnsi="Arial" w:cs="Arial"/>
              </w:rPr>
              <w:t xml:space="preserve"> </w:t>
            </w:r>
            <w:proofErr w:type="spellStart"/>
            <w:r>
              <w:rPr>
                <w:rFonts w:ascii="Arial" w:hAnsi="Arial" w:cs="Arial"/>
              </w:rPr>
              <w:t>тыс</w:t>
            </w:r>
            <w:proofErr w:type="gramStart"/>
            <w:r>
              <w:rPr>
                <w:rFonts w:ascii="Arial" w:hAnsi="Arial" w:cs="Arial"/>
              </w:rPr>
              <w:t>.р</w:t>
            </w:r>
            <w:proofErr w:type="gramEnd"/>
            <w:r>
              <w:rPr>
                <w:rFonts w:ascii="Arial" w:hAnsi="Arial" w:cs="Arial"/>
              </w:rPr>
              <w:t>ублей</w:t>
            </w:r>
            <w:proofErr w:type="spellEnd"/>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pStyle w:val="Default"/>
              <w:rPr>
                <w:rFonts w:ascii="Arial" w:hAnsi="Arial" w:cs="Arial"/>
                <w:sz w:val="20"/>
                <w:szCs w:val="20"/>
              </w:rPr>
            </w:pPr>
            <w:r w:rsidRPr="00471762">
              <w:rPr>
                <w:rFonts w:ascii="Arial" w:hAnsi="Arial" w:cs="Arial"/>
                <w:sz w:val="20"/>
                <w:szCs w:val="20"/>
              </w:rPr>
              <w:t xml:space="preserve">Ожидаемые конечные результаты реализации муниципальной </w:t>
            </w:r>
            <w:r w:rsidRPr="00471762">
              <w:rPr>
                <w:rFonts w:ascii="Arial" w:hAnsi="Arial" w:cs="Arial"/>
                <w:sz w:val="20"/>
                <w:szCs w:val="20"/>
              </w:rPr>
              <w:lastRenderedPageBreak/>
              <w:t xml:space="preserve">программы </w:t>
            </w:r>
          </w:p>
          <w:p w:rsidR="007062A9" w:rsidRPr="00471762" w:rsidRDefault="007062A9" w:rsidP="009E1F91">
            <w:pPr>
              <w:jc w:val="both"/>
              <w:rPr>
                <w:rFonts w:ascii="Arial" w:hAnsi="Arial" w:cs="Arial"/>
                <w:bCs/>
              </w:rPr>
            </w:pP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7062A9">
            <w:pPr>
              <w:widowControl w:val="0"/>
              <w:numPr>
                <w:ilvl w:val="0"/>
                <w:numId w:val="18"/>
              </w:numPr>
              <w:autoSpaceDE w:val="0"/>
              <w:autoSpaceDN w:val="0"/>
              <w:adjustRightInd w:val="0"/>
              <w:rPr>
                <w:rFonts w:ascii="Arial" w:hAnsi="Arial" w:cs="Arial"/>
              </w:rPr>
            </w:pPr>
            <w:r w:rsidRPr="00471762">
              <w:rPr>
                <w:rFonts w:ascii="Arial" w:hAnsi="Arial" w:cs="Arial"/>
              </w:rPr>
              <w:lastRenderedPageBreak/>
              <w:t>Снижение тяжести последствий дорожно-транспортных происшествий;</w:t>
            </w:r>
          </w:p>
          <w:p w:rsidR="007062A9" w:rsidRPr="00471762" w:rsidRDefault="007062A9" w:rsidP="007062A9">
            <w:pPr>
              <w:widowControl w:val="0"/>
              <w:numPr>
                <w:ilvl w:val="0"/>
                <w:numId w:val="18"/>
              </w:numPr>
              <w:autoSpaceDE w:val="0"/>
              <w:autoSpaceDN w:val="0"/>
              <w:adjustRightInd w:val="0"/>
              <w:rPr>
                <w:rFonts w:ascii="Arial" w:hAnsi="Arial" w:cs="Arial"/>
              </w:rPr>
            </w:pPr>
            <w:r w:rsidRPr="00471762">
              <w:rPr>
                <w:rFonts w:ascii="Arial" w:hAnsi="Arial" w:cs="Arial"/>
              </w:rPr>
              <w:t xml:space="preserve">Повышение энергосбережения по освещению объектов </w:t>
            </w:r>
            <w:r w:rsidRPr="00471762">
              <w:rPr>
                <w:rFonts w:ascii="Arial" w:hAnsi="Arial" w:cs="Arial"/>
              </w:rPr>
              <w:lastRenderedPageBreak/>
              <w:t>благоустройства;</w:t>
            </w:r>
          </w:p>
          <w:p w:rsidR="007062A9" w:rsidRPr="00471762" w:rsidRDefault="007062A9" w:rsidP="007062A9">
            <w:pPr>
              <w:widowControl w:val="0"/>
              <w:numPr>
                <w:ilvl w:val="0"/>
                <w:numId w:val="18"/>
              </w:numPr>
              <w:autoSpaceDE w:val="0"/>
              <w:autoSpaceDN w:val="0"/>
              <w:adjustRightInd w:val="0"/>
              <w:rPr>
                <w:rFonts w:ascii="Arial" w:hAnsi="Arial" w:cs="Arial"/>
              </w:rPr>
            </w:pPr>
            <w:r w:rsidRPr="00471762">
              <w:rPr>
                <w:rFonts w:ascii="Arial" w:hAnsi="Arial" w:cs="Arial"/>
              </w:rPr>
              <w:t>Улучшение санитарно-экологической обстановки в населенных пунктах;</w:t>
            </w:r>
          </w:p>
          <w:p w:rsidR="007062A9" w:rsidRPr="00471762" w:rsidRDefault="007062A9" w:rsidP="009E1F91">
            <w:pPr>
              <w:pStyle w:val="text"/>
              <w:spacing w:before="0" w:beforeAutospacing="0" w:after="0" w:afterAutospacing="0"/>
              <w:ind w:left="649" w:hanging="284"/>
              <w:rPr>
                <w:rFonts w:ascii="Arial" w:hAnsi="Arial" w:cs="Arial"/>
                <w:sz w:val="20"/>
                <w:szCs w:val="20"/>
              </w:rPr>
            </w:pPr>
            <w:r w:rsidRPr="00471762">
              <w:rPr>
                <w:rFonts w:ascii="Arial" w:hAnsi="Arial" w:cs="Arial"/>
                <w:sz w:val="20"/>
                <w:szCs w:val="20"/>
              </w:rPr>
              <w:t xml:space="preserve">4. Снижение затрат бюджета Новопокровского сельского поселения на возмещение части затрат при применении регулируемых  предоставлении услуг населению </w:t>
            </w:r>
          </w:p>
          <w:p w:rsidR="007062A9" w:rsidRPr="00471762" w:rsidRDefault="007062A9" w:rsidP="009E1F91">
            <w:pPr>
              <w:jc w:val="both"/>
              <w:rPr>
                <w:rFonts w:ascii="Arial" w:hAnsi="Arial" w:cs="Arial"/>
              </w:rPr>
            </w:pPr>
          </w:p>
        </w:tc>
      </w:tr>
    </w:tbl>
    <w:p w:rsidR="007062A9" w:rsidRPr="00471762" w:rsidRDefault="007062A9" w:rsidP="007062A9">
      <w:pPr>
        <w:suppressAutoHyphens/>
        <w:jc w:val="center"/>
        <w:rPr>
          <w:rFonts w:ascii="Arial" w:hAnsi="Arial" w:cs="Arial"/>
        </w:rPr>
      </w:pPr>
    </w:p>
    <w:p w:rsidR="007062A9" w:rsidRPr="00471762" w:rsidRDefault="007062A9" w:rsidP="007062A9">
      <w:pPr>
        <w:suppressAutoHyphens/>
        <w:jc w:val="center"/>
        <w:rPr>
          <w:rFonts w:ascii="Arial" w:hAnsi="Arial" w:cs="Arial"/>
        </w:rPr>
      </w:pPr>
    </w:p>
    <w:p w:rsidR="007062A9" w:rsidRPr="00471762" w:rsidRDefault="007062A9" w:rsidP="007062A9">
      <w:pPr>
        <w:suppressAutoHyphens/>
        <w:jc w:val="center"/>
        <w:rPr>
          <w:rFonts w:ascii="Arial" w:hAnsi="Arial" w:cs="Arial"/>
        </w:rPr>
      </w:pPr>
    </w:p>
    <w:p w:rsidR="007062A9" w:rsidRPr="00471762" w:rsidRDefault="007062A9" w:rsidP="007062A9">
      <w:pPr>
        <w:suppressAutoHyphens/>
        <w:jc w:val="center"/>
        <w:rPr>
          <w:rFonts w:ascii="Arial" w:hAnsi="Arial" w:cs="Arial"/>
          <w:b/>
        </w:rPr>
      </w:pPr>
    </w:p>
    <w:p w:rsidR="007062A9" w:rsidRPr="00471762" w:rsidRDefault="007062A9" w:rsidP="007062A9">
      <w:pPr>
        <w:pStyle w:val="af"/>
        <w:numPr>
          <w:ilvl w:val="0"/>
          <w:numId w:val="19"/>
        </w:numPr>
        <w:jc w:val="center"/>
        <w:rPr>
          <w:rFonts w:ascii="Arial" w:hAnsi="Arial" w:cs="Arial"/>
          <w:b/>
          <w:sz w:val="20"/>
        </w:rPr>
      </w:pPr>
      <w:r w:rsidRPr="00471762">
        <w:rPr>
          <w:rFonts w:ascii="Arial" w:hAnsi="Arial" w:cs="Arial"/>
          <w:b/>
          <w:sz w:val="20"/>
        </w:rPr>
        <w:t>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62A9" w:rsidRPr="00471762" w:rsidRDefault="007062A9" w:rsidP="007062A9">
      <w:pPr>
        <w:pStyle w:val="af"/>
        <w:jc w:val="center"/>
        <w:rPr>
          <w:rFonts w:ascii="Arial" w:hAnsi="Arial" w:cs="Arial"/>
          <w:b/>
          <w:sz w:val="20"/>
        </w:rPr>
      </w:pPr>
    </w:p>
    <w:p w:rsidR="007062A9" w:rsidRPr="00471762" w:rsidRDefault="007062A9" w:rsidP="007062A9">
      <w:pPr>
        <w:pStyle w:val="af"/>
        <w:rPr>
          <w:rFonts w:ascii="Arial" w:hAnsi="Arial" w:cs="Arial"/>
          <w:sz w:val="20"/>
        </w:rPr>
      </w:pPr>
      <w:r w:rsidRPr="00471762">
        <w:rPr>
          <w:rFonts w:ascii="Arial" w:hAnsi="Arial" w:cs="Arial"/>
          <w:sz w:val="20"/>
        </w:rPr>
        <w:t xml:space="preserve">          Муниципальная программа подготовлена на основе анализа существующего состояния в Новопокровском сельском поселении муниципального жилищно-коммунального и дорожного хозяйства.</w:t>
      </w:r>
    </w:p>
    <w:p w:rsidR="007062A9" w:rsidRPr="00471762" w:rsidRDefault="007062A9" w:rsidP="007062A9">
      <w:pPr>
        <w:tabs>
          <w:tab w:val="left" w:pos="374"/>
          <w:tab w:val="center" w:pos="4819"/>
        </w:tabs>
        <w:jc w:val="center"/>
        <w:rPr>
          <w:rFonts w:ascii="Arial" w:hAnsi="Arial" w:cs="Arial"/>
          <w:b/>
        </w:rPr>
      </w:pPr>
      <w:r w:rsidRPr="00471762">
        <w:rPr>
          <w:rFonts w:ascii="Arial" w:hAnsi="Arial" w:cs="Arial"/>
          <w:b/>
        </w:rPr>
        <w:t>Муниципальное жилищно-коммунальное хозяйство</w:t>
      </w:r>
    </w:p>
    <w:p w:rsidR="007062A9" w:rsidRPr="00471762" w:rsidRDefault="007062A9" w:rsidP="007062A9">
      <w:pPr>
        <w:tabs>
          <w:tab w:val="left" w:pos="374"/>
          <w:tab w:val="center" w:pos="4819"/>
        </w:tabs>
        <w:jc w:val="center"/>
        <w:rPr>
          <w:rFonts w:ascii="Arial" w:hAnsi="Arial" w:cs="Arial"/>
          <w:b/>
        </w:rPr>
      </w:pPr>
    </w:p>
    <w:p w:rsidR="007062A9" w:rsidRPr="00471762" w:rsidRDefault="007062A9" w:rsidP="007062A9">
      <w:pPr>
        <w:tabs>
          <w:tab w:val="left" w:pos="374"/>
          <w:tab w:val="center" w:pos="4819"/>
        </w:tabs>
        <w:rPr>
          <w:rFonts w:ascii="Arial" w:hAnsi="Arial" w:cs="Arial"/>
        </w:rPr>
      </w:pPr>
      <w:r w:rsidRPr="00471762">
        <w:rPr>
          <w:rFonts w:ascii="Arial" w:hAnsi="Arial" w:cs="Arial"/>
        </w:rPr>
        <w:t xml:space="preserve">           Жилищно-коммунальное хозяйство Новопокровского сельского поселения представлено наличием муниципального жилого фонда – 19</w:t>
      </w:r>
      <w:r w:rsidR="009E1F91">
        <w:rPr>
          <w:rFonts w:ascii="Arial" w:hAnsi="Arial" w:cs="Arial"/>
        </w:rPr>
        <w:t>5</w:t>
      </w:r>
      <w:r w:rsidRPr="00471762">
        <w:rPr>
          <w:rFonts w:ascii="Arial" w:hAnsi="Arial" w:cs="Arial"/>
        </w:rPr>
        <w:t xml:space="preserve">(квартир, домов), общая площадью – 2,27 </w:t>
      </w:r>
      <w:proofErr w:type="spellStart"/>
      <w:r w:rsidRPr="00471762">
        <w:rPr>
          <w:rFonts w:ascii="Arial" w:hAnsi="Arial" w:cs="Arial"/>
        </w:rPr>
        <w:t>тыс.кв.м</w:t>
      </w:r>
      <w:proofErr w:type="spellEnd"/>
      <w:r w:rsidRPr="00471762">
        <w:rPr>
          <w:rFonts w:ascii="Arial" w:hAnsi="Arial" w:cs="Arial"/>
        </w:rPr>
        <w:t xml:space="preserve">. Численность населения, проживающая в муниципальном жилом фонде составляет – 0,105 </w:t>
      </w:r>
      <w:proofErr w:type="spellStart"/>
      <w:r w:rsidRPr="00471762">
        <w:rPr>
          <w:rFonts w:ascii="Arial" w:hAnsi="Arial" w:cs="Arial"/>
        </w:rPr>
        <w:t>тыс</w:t>
      </w:r>
      <w:proofErr w:type="gramStart"/>
      <w:r w:rsidRPr="00471762">
        <w:rPr>
          <w:rFonts w:ascii="Arial" w:hAnsi="Arial" w:cs="Arial"/>
        </w:rPr>
        <w:t>.ч</w:t>
      </w:r>
      <w:proofErr w:type="gramEnd"/>
      <w:r w:rsidRPr="00471762">
        <w:rPr>
          <w:rFonts w:ascii="Arial" w:hAnsi="Arial" w:cs="Arial"/>
        </w:rPr>
        <w:t>еловек</w:t>
      </w:r>
      <w:proofErr w:type="spellEnd"/>
      <w:r w:rsidRPr="00471762">
        <w:rPr>
          <w:rFonts w:ascii="Arial" w:hAnsi="Arial" w:cs="Arial"/>
        </w:rPr>
        <w:t xml:space="preserve">. </w:t>
      </w:r>
    </w:p>
    <w:p w:rsidR="007062A9" w:rsidRPr="00471762" w:rsidRDefault="007062A9" w:rsidP="007062A9">
      <w:pPr>
        <w:tabs>
          <w:tab w:val="left" w:pos="374"/>
          <w:tab w:val="center" w:pos="4819"/>
        </w:tabs>
        <w:jc w:val="center"/>
        <w:rPr>
          <w:rFonts w:ascii="Arial" w:hAnsi="Arial" w:cs="Arial"/>
          <w:b/>
        </w:rPr>
      </w:pPr>
    </w:p>
    <w:p w:rsidR="007062A9" w:rsidRPr="00471762" w:rsidRDefault="007062A9" w:rsidP="007062A9">
      <w:pPr>
        <w:tabs>
          <w:tab w:val="left" w:pos="374"/>
          <w:tab w:val="center" w:pos="4819"/>
        </w:tabs>
        <w:jc w:val="center"/>
        <w:rPr>
          <w:rFonts w:ascii="Arial" w:hAnsi="Arial" w:cs="Arial"/>
          <w:b/>
        </w:rPr>
      </w:pPr>
      <w:r w:rsidRPr="00471762">
        <w:rPr>
          <w:rFonts w:ascii="Arial" w:hAnsi="Arial" w:cs="Arial"/>
          <w:b/>
        </w:rPr>
        <w:t>Дорожное хозяйство</w:t>
      </w:r>
    </w:p>
    <w:p w:rsidR="007062A9" w:rsidRPr="00471762" w:rsidRDefault="007062A9" w:rsidP="007062A9">
      <w:pPr>
        <w:tabs>
          <w:tab w:val="left" w:pos="374"/>
          <w:tab w:val="center" w:pos="4819"/>
        </w:tabs>
        <w:jc w:val="center"/>
        <w:rPr>
          <w:rFonts w:ascii="Arial" w:hAnsi="Arial" w:cs="Arial"/>
          <w:b/>
        </w:rPr>
      </w:pPr>
    </w:p>
    <w:p w:rsidR="007062A9" w:rsidRPr="00471762" w:rsidRDefault="007062A9" w:rsidP="007062A9">
      <w:pPr>
        <w:tabs>
          <w:tab w:val="left" w:pos="374"/>
          <w:tab w:val="center" w:pos="4819"/>
        </w:tabs>
        <w:rPr>
          <w:rFonts w:ascii="Arial" w:hAnsi="Arial" w:cs="Arial"/>
          <w:b/>
          <w:i/>
        </w:rPr>
      </w:pPr>
      <w:r w:rsidRPr="00471762">
        <w:rPr>
          <w:rFonts w:ascii="Arial" w:hAnsi="Arial" w:cs="Arial"/>
          <w:b/>
          <w:i/>
        </w:rPr>
        <w:t>Содержание автомобильных дорог и инженерных сооружений на них:</w:t>
      </w:r>
    </w:p>
    <w:p w:rsidR="007062A9" w:rsidRPr="00471762" w:rsidRDefault="007062A9" w:rsidP="007062A9">
      <w:pPr>
        <w:tabs>
          <w:tab w:val="left" w:pos="374"/>
          <w:tab w:val="center" w:pos="4819"/>
        </w:tabs>
        <w:rPr>
          <w:rFonts w:ascii="Arial" w:hAnsi="Arial" w:cs="Arial"/>
        </w:rPr>
      </w:pPr>
      <w:r w:rsidRPr="00471762">
        <w:rPr>
          <w:rFonts w:ascii="Arial" w:hAnsi="Arial" w:cs="Arial"/>
        </w:rPr>
        <w:t xml:space="preserve">           Общая площадь автомобильных дорог Новопокровского сельского поселения составляет 79,7 </w:t>
      </w:r>
      <w:proofErr w:type="spellStart"/>
      <w:r w:rsidRPr="00471762">
        <w:rPr>
          <w:rFonts w:ascii="Arial" w:hAnsi="Arial" w:cs="Arial"/>
        </w:rPr>
        <w:t>тыс.кв.м</w:t>
      </w:r>
      <w:proofErr w:type="spellEnd"/>
      <w:r w:rsidRPr="00471762">
        <w:rPr>
          <w:rFonts w:ascii="Arial" w:hAnsi="Arial" w:cs="Arial"/>
        </w:rPr>
        <w:t xml:space="preserve">. Имеется мост через реку </w:t>
      </w:r>
      <w:proofErr w:type="spellStart"/>
      <w:r w:rsidRPr="00471762">
        <w:rPr>
          <w:rFonts w:ascii="Arial" w:hAnsi="Arial" w:cs="Arial"/>
        </w:rPr>
        <w:t>Серта</w:t>
      </w:r>
      <w:proofErr w:type="spellEnd"/>
      <w:r w:rsidRPr="00471762">
        <w:rPr>
          <w:rFonts w:ascii="Arial" w:hAnsi="Arial" w:cs="Arial"/>
        </w:rPr>
        <w:t xml:space="preserve"> в с. </w:t>
      </w:r>
      <w:proofErr w:type="spellStart"/>
      <w:r w:rsidRPr="00471762">
        <w:rPr>
          <w:rFonts w:ascii="Arial" w:hAnsi="Arial" w:cs="Arial"/>
        </w:rPr>
        <w:t>Малопичугино</w:t>
      </w:r>
      <w:proofErr w:type="spellEnd"/>
      <w:r w:rsidRPr="00471762">
        <w:rPr>
          <w:rFonts w:ascii="Arial" w:hAnsi="Arial" w:cs="Arial"/>
        </w:rPr>
        <w:t xml:space="preserve">, через реку </w:t>
      </w:r>
      <w:proofErr w:type="spellStart"/>
      <w:r w:rsidRPr="00471762">
        <w:rPr>
          <w:rFonts w:ascii="Arial" w:hAnsi="Arial" w:cs="Arial"/>
        </w:rPr>
        <w:t>Тютюл</w:t>
      </w:r>
      <w:proofErr w:type="spellEnd"/>
      <w:r w:rsidRPr="00471762">
        <w:rPr>
          <w:rFonts w:ascii="Arial" w:hAnsi="Arial" w:cs="Arial"/>
        </w:rPr>
        <w:t xml:space="preserve"> в </w:t>
      </w:r>
      <w:proofErr w:type="spellStart"/>
      <w:r w:rsidRPr="00471762">
        <w:rPr>
          <w:rFonts w:ascii="Arial" w:hAnsi="Arial" w:cs="Arial"/>
        </w:rPr>
        <w:t>д</w:t>
      </w:r>
      <w:proofErr w:type="gramStart"/>
      <w:r w:rsidRPr="00471762">
        <w:rPr>
          <w:rFonts w:ascii="Arial" w:hAnsi="Arial" w:cs="Arial"/>
        </w:rPr>
        <w:t>.А</w:t>
      </w:r>
      <w:proofErr w:type="gramEnd"/>
      <w:r w:rsidRPr="00471762">
        <w:rPr>
          <w:rFonts w:ascii="Arial" w:hAnsi="Arial" w:cs="Arial"/>
        </w:rPr>
        <w:t>лексеевка</w:t>
      </w:r>
      <w:proofErr w:type="spellEnd"/>
      <w:r w:rsidRPr="00471762">
        <w:rPr>
          <w:rFonts w:ascii="Arial" w:hAnsi="Arial" w:cs="Arial"/>
        </w:rPr>
        <w:t>. Содержание дорог в зимний период и моста после паводка требует достаточно весомых вложений для обеспечения населения безопасным и бесперебойным движением.</w:t>
      </w:r>
    </w:p>
    <w:p w:rsidR="007062A9" w:rsidRPr="00471762" w:rsidRDefault="007062A9" w:rsidP="007062A9">
      <w:pPr>
        <w:tabs>
          <w:tab w:val="left" w:pos="374"/>
          <w:tab w:val="center" w:pos="4819"/>
        </w:tabs>
        <w:rPr>
          <w:rFonts w:ascii="Arial" w:hAnsi="Arial" w:cs="Arial"/>
        </w:rPr>
      </w:pPr>
      <w:r w:rsidRPr="00471762">
        <w:rPr>
          <w:rFonts w:ascii="Arial" w:hAnsi="Arial" w:cs="Arial"/>
        </w:rPr>
        <w:t xml:space="preserve">           </w:t>
      </w:r>
    </w:p>
    <w:p w:rsidR="007062A9" w:rsidRPr="00471762" w:rsidRDefault="007062A9" w:rsidP="007062A9">
      <w:pPr>
        <w:tabs>
          <w:tab w:val="left" w:pos="374"/>
          <w:tab w:val="center" w:pos="4819"/>
        </w:tabs>
        <w:rPr>
          <w:rFonts w:ascii="Arial" w:hAnsi="Arial" w:cs="Arial"/>
          <w:b/>
          <w:i/>
        </w:rPr>
      </w:pPr>
      <w:r w:rsidRPr="00471762">
        <w:rPr>
          <w:rFonts w:ascii="Arial" w:hAnsi="Arial" w:cs="Arial"/>
          <w:b/>
          <w:i/>
        </w:rPr>
        <w:t>Ремонт автомобильных дорог в населенных пунктах:</w:t>
      </w:r>
    </w:p>
    <w:p w:rsidR="007062A9" w:rsidRPr="00471762" w:rsidRDefault="007062A9" w:rsidP="007062A9">
      <w:pPr>
        <w:pStyle w:val="a8"/>
        <w:spacing w:before="0" w:beforeAutospacing="0" w:after="0" w:afterAutospacing="0"/>
        <w:ind w:firstLine="180"/>
        <w:jc w:val="both"/>
        <w:rPr>
          <w:rFonts w:ascii="Arial" w:hAnsi="Arial" w:cs="Arial"/>
          <w:sz w:val="20"/>
          <w:szCs w:val="20"/>
        </w:rPr>
      </w:pPr>
      <w:r w:rsidRPr="00471762">
        <w:rPr>
          <w:rFonts w:ascii="Arial" w:hAnsi="Arial" w:cs="Arial"/>
          <w:sz w:val="20"/>
          <w:szCs w:val="20"/>
        </w:rPr>
        <w:t xml:space="preserve">          На протяжении последних лет, несмотря на сокращение числа дорожно-транспортных происшествий продолжается рост тяжести их последствий. Снижается транспортная дисциплина участников дорожного движения. Обеспечение безопасного и бесперебойного движения по улично-дорожной сети не отвечает современным требованиям. </w:t>
      </w:r>
    </w:p>
    <w:p w:rsidR="007062A9" w:rsidRPr="00471762" w:rsidRDefault="007062A9" w:rsidP="007062A9">
      <w:pPr>
        <w:tabs>
          <w:tab w:val="left" w:pos="374"/>
          <w:tab w:val="center" w:pos="4819"/>
        </w:tabs>
        <w:rPr>
          <w:rFonts w:ascii="Arial" w:hAnsi="Arial" w:cs="Arial"/>
        </w:rPr>
      </w:pPr>
      <w:r w:rsidRPr="00471762">
        <w:rPr>
          <w:rFonts w:ascii="Arial" w:hAnsi="Arial" w:cs="Arial"/>
          <w:b/>
        </w:rPr>
        <w:t xml:space="preserve">             </w:t>
      </w:r>
      <w:r w:rsidRPr="00471762">
        <w:rPr>
          <w:rFonts w:ascii="Arial" w:hAnsi="Arial" w:cs="Arial"/>
        </w:rPr>
        <w:t>Основным показателем, характеризующим необходимость разработки программных мероприятий, является: охрана жизни, здоровья граждан, их имущества, обеспечение высокого уровня безопасности дорожного движения. Основными задачами программы являются снижение тяжести последствий от дорожно-транспортных происшествий, сокращение числа погибших и раненых в ДТП людей,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 формирование правовой культуры населения в сфере дорожного движения.</w:t>
      </w:r>
    </w:p>
    <w:p w:rsidR="007062A9" w:rsidRPr="00471762" w:rsidRDefault="007062A9" w:rsidP="007062A9">
      <w:pPr>
        <w:tabs>
          <w:tab w:val="left" w:pos="374"/>
          <w:tab w:val="center" w:pos="4819"/>
        </w:tabs>
        <w:rPr>
          <w:rFonts w:ascii="Arial" w:hAnsi="Arial" w:cs="Arial"/>
          <w:b/>
        </w:rPr>
      </w:pPr>
    </w:p>
    <w:p w:rsidR="007062A9" w:rsidRPr="00471762" w:rsidRDefault="007062A9" w:rsidP="007062A9">
      <w:pPr>
        <w:tabs>
          <w:tab w:val="left" w:pos="374"/>
          <w:tab w:val="center" w:pos="4819"/>
        </w:tabs>
        <w:jc w:val="both"/>
        <w:rPr>
          <w:rFonts w:ascii="Arial" w:hAnsi="Arial" w:cs="Arial"/>
          <w:b/>
          <w:i/>
        </w:rPr>
      </w:pPr>
      <w:r w:rsidRPr="00471762">
        <w:rPr>
          <w:rFonts w:ascii="Arial" w:hAnsi="Arial" w:cs="Arial"/>
          <w:b/>
          <w:i/>
        </w:rPr>
        <w:t>Оформление права собственности на дороги общего пользования:</w:t>
      </w:r>
    </w:p>
    <w:p w:rsidR="007062A9" w:rsidRPr="00471762" w:rsidRDefault="007062A9" w:rsidP="007062A9">
      <w:pPr>
        <w:tabs>
          <w:tab w:val="left" w:pos="374"/>
          <w:tab w:val="center" w:pos="4819"/>
        </w:tabs>
        <w:jc w:val="both"/>
        <w:rPr>
          <w:rFonts w:ascii="Arial" w:hAnsi="Arial" w:cs="Arial"/>
        </w:rPr>
      </w:pPr>
      <w:r w:rsidRPr="00471762">
        <w:rPr>
          <w:rFonts w:ascii="Arial" w:hAnsi="Arial" w:cs="Arial"/>
        </w:rPr>
        <w:t xml:space="preserve">           В соответствии с Федеральным законом от 06.10.2003 г. №131-ФЗ «Об общих принципах организации местного самоуправления в Российской Федерации» к вопросам местного значения относится дорожная деятельность в отношении автомобильных дорог местного значения в границах населённых пунктов Новопокровского сельского поселения.</w:t>
      </w:r>
    </w:p>
    <w:p w:rsidR="007062A9" w:rsidRPr="00471762" w:rsidRDefault="007062A9" w:rsidP="007062A9">
      <w:pPr>
        <w:tabs>
          <w:tab w:val="left" w:pos="374"/>
          <w:tab w:val="center" w:pos="4819"/>
        </w:tabs>
        <w:ind w:firstLine="709"/>
        <w:jc w:val="both"/>
        <w:rPr>
          <w:rFonts w:ascii="Arial" w:hAnsi="Arial" w:cs="Arial"/>
        </w:rPr>
      </w:pPr>
      <w:r w:rsidRPr="00471762">
        <w:rPr>
          <w:rFonts w:ascii="Arial" w:hAnsi="Arial" w:cs="Arial"/>
        </w:rPr>
        <w:t xml:space="preserve">В силу действующего законодательства администрация Новопокровского сельского поселения не имеет возможности осуществлять капитальный ремонт, ремонт и содержание автомобильных дорог местного значения, в связи с отсутствием права собственности, фактически автомобильные дороги местного значения являются бесхозяйными. </w:t>
      </w:r>
    </w:p>
    <w:p w:rsidR="007062A9" w:rsidRPr="00471762" w:rsidRDefault="007062A9" w:rsidP="007062A9">
      <w:pPr>
        <w:tabs>
          <w:tab w:val="left" w:pos="374"/>
          <w:tab w:val="center" w:pos="4819"/>
        </w:tabs>
        <w:ind w:firstLine="709"/>
        <w:jc w:val="both"/>
        <w:rPr>
          <w:rFonts w:ascii="Arial" w:hAnsi="Arial" w:cs="Arial"/>
        </w:rPr>
      </w:pPr>
      <w:r w:rsidRPr="00471762">
        <w:rPr>
          <w:rFonts w:ascii="Arial" w:hAnsi="Arial" w:cs="Arial"/>
        </w:rPr>
        <w:t>На территории Новопокровского сельского поселения находится 15,94 км автомобильных дорог общего пользования местного значения в границах населённых пунктов. Из них к категории дорог с асфальтобетонным покрытием – 3,9 км. В реестре объектов муниципальной собственности Новопокровского сельского поселения ни одна из вышеуказанных автомобильных дорог не значится.</w:t>
      </w:r>
    </w:p>
    <w:p w:rsidR="007062A9" w:rsidRPr="00471762" w:rsidRDefault="007062A9" w:rsidP="007062A9">
      <w:pPr>
        <w:tabs>
          <w:tab w:val="left" w:pos="374"/>
          <w:tab w:val="center" w:pos="4819"/>
        </w:tabs>
        <w:ind w:firstLine="709"/>
        <w:jc w:val="both"/>
        <w:rPr>
          <w:rFonts w:ascii="Arial" w:hAnsi="Arial" w:cs="Arial"/>
        </w:rPr>
      </w:pPr>
      <w:r w:rsidRPr="00471762">
        <w:rPr>
          <w:rFonts w:ascii="Arial" w:hAnsi="Arial" w:cs="Arial"/>
        </w:rPr>
        <w:t xml:space="preserve">В связи с отсутствием государственной регистрации на автомобильные дороги общего пользования местного значения, расположенных в границах населённых пунктов Новопокровского сельского поселения, отсутствует законное основание финансирования расходов для капитального ремонта, ремонта и </w:t>
      </w:r>
      <w:proofErr w:type="gramStart"/>
      <w:r w:rsidRPr="00471762">
        <w:rPr>
          <w:rFonts w:ascii="Arial" w:hAnsi="Arial" w:cs="Arial"/>
        </w:rPr>
        <w:t>содержания</w:t>
      </w:r>
      <w:proofErr w:type="gramEnd"/>
      <w:r w:rsidRPr="00471762">
        <w:rPr>
          <w:rFonts w:ascii="Arial" w:hAnsi="Arial" w:cs="Arial"/>
        </w:rPr>
        <w:t xml:space="preserve"> автомобильных дорог общего пользования местного значения в границах населённых пунктов Новопокровского сельского поселения.</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lastRenderedPageBreak/>
        <w:t xml:space="preserve">             </w:t>
      </w:r>
    </w:p>
    <w:p w:rsidR="007062A9" w:rsidRDefault="007062A9" w:rsidP="007062A9">
      <w:pPr>
        <w:pStyle w:val="a8"/>
        <w:spacing w:before="0" w:beforeAutospacing="0" w:after="0" w:afterAutospacing="0"/>
        <w:jc w:val="center"/>
        <w:rPr>
          <w:rFonts w:ascii="Arial" w:hAnsi="Arial" w:cs="Arial"/>
          <w:b/>
          <w:sz w:val="20"/>
          <w:szCs w:val="20"/>
        </w:rPr>
      </w:pPr>
    </w:p>
    <w:p w:rsidR="007062A9" w:rsidRPr="00471762" w:rsidRDefault="007062A9" w:rsidP="007062A9">
      <w:pPr>
        <w:pStyle w:val="a8"/>
        <w:spacing w:before="0" w:beforeAutospacing="0" w:after="0" w:afterAutospacing="0"/>
        <w:jc w:val="center"/>
        <w:rPr>
          <w:rFonts w:ascii="Arial" w:hAnsi="Arial" w:cs="Arial"/>
          <w:b/>
          <w:sz w:val="20"/>
          <w:szCs w:val="20"/>
        </w:rPr>
      </w:pPr>
      <w:r w:rsidRPr="00471762">
        <w:rPr>
          <w:rFonts w:ascii="Arial" w:hAnsi="Arial" w:cs="Arial"/>
          <w:b/>
          <w:sz w:val="20"/>
          <w:szCs w:val="20"/>
        </w:rPr>
        <w:t>Благоустройство</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В настоящее время население поселения составляет </w:t>
      </w:r>
      <w:r>
        <w:rPr>
          <w:rFonts w:ascii="Arial" w:hAnsi="Arial" w:cs="Arial"/>
          <w:sz w:val="20"/>
          <w:szCs w:val="20"/>
        </w:rPr>
        <w:t>796</w:t>
      </w:r>
      <w:r w:rsidRPr="00471762">
        <w:rPr>
          <w:rFonts w:ascii="Arial" w:hAnsi="Arial" w:cs="Arial"/>
          <w:sz w:val="20"/>
          <w:szCs w:val="20"/>
        </w:rPr>
        <w:t xml:space="preserve"> чел.</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то же время в вопросах благоустройства территории поселения имеется ряд проблем.</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Благоустройство многих населенных пунктов поселения не отвечает современным требованиям.</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 освещение улиц поселения. В настоящее время уличное освещение составляет 75% от необходимого, для восстановления освещения требуется дополнительное финансирование.</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Для решения данной проблемы требуется участие и взаимодействие администрации поселения  с привлечением населения, предприятий и организаций, наличия финансирования с привлечением источников всех уровней.</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7062A9" w:rsidRPr="00471762" w:rsidRDefault="007062A9"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бытовых отходов и негативное их воздействие на окружающую среду является одной их главных проблем обращения с отходами.</w:t>
      </w:r>
    </w:p>
    <w:p w:rsidR="007062A9" w:rsidRPr="00471762" w:rsidRDefault="007062A9"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7062A9" w:rsidRPr="00471762" w:rsidRDefault="007062A9"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7062A9" w:rsidRPr="00471762" w:rsidRDefault="007062A9" w:rsidP="007062A9">
      <w:pPr>
        <w:jc w:val="both"/>
        <w:rPr>
          <w:rFonts w:ascii="Arial" w:hAnsi="Arial" w:cs="Arial"/>
        </w:rPr>
      </w:pPr>
    </w:p>
    <w:p w:rsidR="007062A9" w:rsidRPr="00471762" w:rsidRDefault="007062A9" w:rsidP="007062A9">
      <w:pPr>
        <w:jc w:val="both"/>
        <w:rPr>
          <w:rFonts w:ascii="Arial" w:hAnsi="Arial" w:cs="Arial"/>
        </w:rPr>
      </w:pPr>
    </w:p>
    <w:p w:rsidR="007062A9" w:rsidRPr="00471762" w:rsidRDefault="007062A9" w:rsidP="007062A9">
      <w:pPr>
        <w:jc w:val="both"/>
        <w:rPr>
          <w:rFonts w:ascii="Arial" w:hAnsi="Arial" w:cs="Arial"/>
        </w:rPr>
      </w:pPr>
    </w:p>
    <w:p w:rsidR="007062A9" w:rsidRPr="00471762" w:rsidRDefault="007062A9" w:rsidP="007062A9">
      <w:pPr>
        <w:pStyle w:val="af"/>
        <w:jc w:val="center"/>
        <w:rPr>
          <w:rFonts w:ascii="Arial" w:hAnsi="Arial" w:cs="Arial"/>
          <w:b/>
          <w:sz w:val="20"/>
        </w:rPr>
      </w:pPr>
      <w:r w:rsidRPr="00471762">
        <w:rPr>
          <w:rFonts w:ascii="Arial" w:hAnsi="Arial" w:cs="Arial"/>
          <w:sz w:val="20"/>
        </w:rPr>
        <w:t xml:space="preserve">        </w:t>
      </w:r>
      <w:r w:rsidRPr="00471762">
        <w:rPr>
          <w:rFonts w:ascii="Arial" w:hAnsi="Arial" w:cs="Arial"/>
          <w:b/>
          <w:sz w:val="20"/>
        </w:rPr>
        <w:t>2.Цели и задачи муниципальной программы</w:t>
      </w:r>
    </w:p>
    <w:p w:rsidR="007062A9" w:rsidRPr="00471762" w:rsidRDefault="007062A9" w:rsidP="007062A9">
      <w:pPr>
        <w:rPr>
          <w:rFonts w:ascii="Arial" w:hAnsi="Arial" w:cs="Arial"/>
        </w:rPr>
      </w:pPr>
    </w:p>
    <w:p w:rsidR="007062A9" w:rsidRPr="00471762" w:rsidRDefault="007062A9" w:rsidP="007062A9">
      <w:pPr>
        <w:rPr>
          <w:rFonts w:ascii="Arial" w:hAnsi="Arial" w:cs="Arial"/>
        </w:rPr>
      </w:pPr>
      <w:r w:rsidRPr="00471762">
        <w:rPr>
          <w:rFonts w:ascii="Arial" w:hAnsi="Arial" w:cs="Arial"/>
        </w:rPr>
        <w:t xml:space="preserve">            Для реализации мероприятий по развитию инфраструктуры и решения социально-экономических проблем Новопокровского сельского поселения определены основные цели и задачи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7062A9" w:rsidRPr="00471762" w:rsidRDefault="007062A9" w:rsidP="007062A9">
      <w:pPr>
        <w:rPr>
          <w:rFonts w:ascii="Arial" w:hAnsi="Arial" w:cs="Arial"/>
        </w:rPr>
      </w:pPr>
    </w:p>
    <w:p w:rsidR="007062A9" w:rsidRPr="00471762" w:rsidRDefault="007062A9" w:rsidP="007062A9">
      <w:pPr>
        <w:shd w:val="clear" w:color="auto" w:fill="FFFFFF"/>
        <w:snapToGrid w:val="0"/>
        <w:spacing w:line="100" w:lineRule="atLeast"/>
        <w:rPr>
          <w:rFonts w:ascii="Arial" w:hAnsi="Arial" w:cs="Arial"/>
        </w:rPr>
      </w:pPr>
      <w:r w:rsidRPr="00471762">
        <w:rPr>
          <w:rFonts w:ascii="Arial" w:hAnsi="Arial" w:cs="Arial"/>
          <w:b/>
        </w:rPr>
        <w:t>Цели</w:t>
      </w:r>
      <w:r w:rsidRPr="00471762">
        <w:rPr>
          <w:rFonts w:ascii="Arial" w:hAnsi="Arial" w:cs="Arial"/>
        </w:rPr>
        <w:t>: 1. Создание комфортных условий для проживания населения;</w:t>
      </w:r>
    </w:p>
    <w:p w:rsidR="007062A9" w:rsidRPr="00471762" w:rsidRDefault="007062A9" w:rsidP="007062A9">
      <w:pPr>
        <w:pStyle w:val="ConsPlusNonformat"/>
        <w:jc w:val="both"/>
        <w:rPr>
          <w:rFonts w:ascii="Arial" w:hAnsi="Arial" w:cs="Arial"/>
          <w:color w:val="000000"/>
        </w:rPr>
      </w:pPr>
      <w:r w:rsidRPr="00471762">
        <w:rPr>
          <w:rFonts w:ascii="Arial" w:hAnsi="Arial" w:cs="Arial"/>
          <w:color w:val="000000"/>
        </w:rPr>
        <w:t>2. Совершенствование системы комплексного благоустройства муниципального образования «Новопокровское сельское поселение»</w:t>
      </w:r>
    </w:p>
    <w:p w:rsidR="007062A9" w:rsidRPr="00471762" w:rsidRDefault="007062A9" w:rsidP="007062A9">
      <w:pPr>
        <w:pStyle w:val="ConsPlusNonformat"/>
        <w:rPr>
          <w:rFonts w:ascii="Arial" w:hAnsi="Arial" w:cs="Arial"/>
        </w:rPr>
      </w:pPr>
      <w:r w:rsidRPr="00471762">
        <w:rPr>
          <w:rFonts w:ascii="Arial" w:hAnsi="Arial" w:cs="Arial"/>
        </w:rPr>
        <w:t xml:space="preserve">3. Повышение уровня внешнего благоустройства и санитарного содержания населенных пунктов Новопокровского сельского поселения </w:t>
      </w:r>
    </w:p>
    <w:p w:rsidR="007062A9" w:rsidRPr="00471762" w:rsidRDefault="007062A9" w:rsidP="007062A9">
      <w:pPr>
        <w:pStyle w:val="ConsPlusNonformat"/>
        <w:jc w:val="both"/>
        <w:rPr>
          <w:rFonts w:ascii="Arial" w:hAnsi="Arial" w:cs="Arial"/>
        </w:rPr>
      </w:pPr>
      <w:r w:rsidRPr="00471762">
        <w:rPr>
          <w:rFonts w:ascii="Arial" w:hAnsi="Arial" w:cs="Arial"/>
        </w:rPr>
        <w:t>4. Обеспечение безопасности дорожного движения</w:t>
      </w:r>
    </w:p>
    <w:p w:rsidR="007062A9" w:rsidRPr="00471762" w:rsidRDefault="007062A9" w:rsidP="007062A9">
      <w:pPr>
        <w:pStyle w:val="HTML"/>
        <w:jc w:val="both"/>
        <w:rPr>
          <w:rFonts w:ascii="Arial" w:hAnsi="Arial" w:cs="Arial"/>
        </w:rPr>
      </w:pPr>
      <w:r w:rsidRPr="00471762">
        <w:rPr>
          <w:rFonts w:ascii="Arial" w:hAnsi="Arial" w:cs="Arial"/>
        </w:rPr>
        <w:t>5.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7062A9" w:rsidRPr="00471762" w:rsidRDefault="007062A9" w:rsidP="007062A9">
      <w:pPr>
        <w:pStyle w:val="HTML"/>
        <w:jc w:val="both"/>
        <w:rPr>
          <w:rFonts w:ascii="Arial" w:hAnsi="Arial" w:cs="Arial"/>
        </w:rPr>
      </w:pPr>
      <w:r w:rsidRPr="00471762">
        <w:rPr>
          <w:rFonts w:ascii="Arial" w:hAnsi="Arial" w:cs="Arial"/>
        </w:rPr>
        <w:t>6. Развитие и поддержка инициатив жителей населенных пунктов по благоустройству санитарной очистке придомовых территорий</w:t>
      </w:r>
    </w:p>
    <w:p w:rsidR="007062A9" w:rsidRPr="00471762" w:rsidRDefault="007062A9" w:rsidP="007062A9">
      <w:pPr>
        <w:shd w:val="clear" w:color="auto" w:fill="FFFFFF"/>
        <w:snapToGrid w:val="0"/>
        <w:spacing w:line="100" w:lineRule="atLeast"/>
        <w:rPr>
          <w:rFonts w:ascii="Arial" w:hAnsi="Arial" w:cs="Arial"/>
        </w:rPr>
      </w:pPr>
      <w:r w:rsidRPr="00471762">
        <w:rPr>
          <w:rFonts w:ascii="Arial" w:hAnsi="Arial" w:cs="Arial"/>
        </w:rPr>
        <w:t>7. Повышение общего  уровня благоустройства поселения;</w:t>
      </w:r>
    </w:p>
    <w:p w:rsidR="007062A9" w:rsidRPr="00471762" w:rsidRDefault="007062A9" w:rsidP="007062A9">
      <w:pPr>
        <w:widowControl w:val="0"/>
        <w:autoSpaceDE w:val="0"/>
        <w:autoSpaceDN w:val="0"/>
        <w:adjustRightInd w:val="0"/>
        <w:rPr>
          <w:rFonts w:ascii="Arial" w:hAnsi="Arial" w:cs="Arial"/>
        </w:rPr>
      </w:pPr>
      <w:r w:rsidRPr="00471762">
        <w:rPr>
          <w:rFonts w:ascii="Arial" w:hAnsi="Arial" w:cs="Arial"/>
        </w:rPr>
        <w:t>8.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p w:rsidR="007062A9" w:rsidRPr="00471762" w:rsidRDefault="007062A9" w:rsidP="007062A9">
      <w:pPr>
        <w:widowControl w:val="0"/>
        <w:numPr>
          <w:ilvl w:val="0"/>
          <w:numId w:val="22"/>
        </w:numPr>
        <w:autoSpaceDE w:val="0"/>
        <w:autoSpaceDN w:val="0"/>
        <w:adjustRightInd w:val="0"/>
        <w:rPr>
          <w:rFonts w:ascii="Arial" w:hAnsi="Arial" w:cs="Arial"/>
        </w:rPr>
      </w:pPr>
      <w:r w:rsidRPr="00471762">
        <w:rPr>
          <w:rFonts w:ascii="Arial" w:hAnsi="Arial" w:cs="Arial"/>
          <w:b/>
        </w:rPr>
        <w:t>Задачи: 1.</w:t>
      </w:r>
      <w:r w:rsidRPr="00471762">
        <w:rPr>
          <w:rFonts w:ascii="Arial" w:hAnsi="Arial" w:cs="Arial"/>
        </w:rPr>
        <w:t xml:space="preserve"> 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7062A9" w:rsidRPr="00471762" w:rsidRDefault="007062A9" w:rsidP="007062A9">
      <w:pPr>
        <w:widowControl w:val="0"/>
        <w:numPr>
          <w:ilvl w:val="0"/>
          <w:numId w:val="22"/>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7062A9" w:rsidRPr="00471762" w:rsidRDefault="007062A9" w:rsidP="007062A9">
      <w:pPr>
        <w:widowControl w:val="0"/>
        <w:numPr>
          <w:ilvl w:val="0"/>
          <w:numId w:val="22"/>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7062A9" w:rsidRPr="00471762" w:rsidRDefault="007062A9" w:rsidP="007062A9">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Pr="00471762">
        <w:rPr>
          <w:rFonts w:ascii="Arial" w:hAnsi="Arial" w:cs="Arial"/>
          <w:color w:val="000000"/>
        </w:rPr>
        <w:t>;</w:t>
      </w:r>
    </w:p>
    <w:p w:rsidR="007062A9" w:rsidRPr="00471762" w:rsidRDefault="007062A9" w:rsidP="007062A9">
      <w:pPr>
        <w:ind w:left="790" w:hanging="425"/>
        <w:jc w:val="both"/>
        <w:rPr>
          <w:rFonts w:ascii="Arial" w:hAnsi="Arial" w:cs="Arial"/>
          <w:color w:val="000000"/>
        </w:rPr>
      </w:pPr>
      <w:proofErr w:type="gramEnd"/>
      <w:r w:rsidRPr="00471762">
        <w:rPr>
          <w:rFonts w:ascii="Arial" w:hAnsi="Arial" w:cs="Arial"/>
          <w:color w:val="000000"/>
        </w:rPr>
        <w:t xml:space="preserve"> 5.  Активизация работы по содержанию автомобильных дорог общего     пользования, искусственных сооружений на них, мест захоронения;</w:t>
      </w:r>
    </w:p>
    <w:p w:rsidR="007062A9" w:rsidRPr="00471762" w:rsidRDefault="007062A9" w:rsidP="007062A9">
      <w:pPr>
        <w:ind w:left="790" w:hanging="425"/>
        <w:jc w:val="both"/>
        <w:rPr>
          <w:rFonts w:ascii="Arial" w:hAnsi="Arial" w:cs="Arial"/>
          <w:color w:val="000000"/>
        </w:rPr>
      </w:pPr>
      <w:r w:rsidRPr="00471762">
        <w:rPr>
          <w:rFonts w:ascii="Arial" w:hAnsi="Arial" w:cs="Arial"/>
          <w:color w:val="000000"/>
        </w:rPr>
        <w:lastRenderedPageBreak/>
        <w:t>6. О</w:t>
      </w:r>
      <w:r w:rsidRPr="00471762">
        <w:rPr>
          <w:rFonts w:ascii="Arial" w:hAnsi="Arial" w:cs="Arial"/>
        </w:rPr>
        <w:t>формление в собственность автомобильных дорог общего пользования местного значения</w:t>
      </w:r>
    </w:p>
    <w:p w:rsidR="007062A9" w:rsidRPr="00471762" w:rsidRDefault="007062A9" w:rsidP="007062A9">
      <w:pPr>
        <w:widowControl w:val="0"/>
        <w:autoSpaceDE w:val="0"/>
        <w:autoSpaceDN w:val="0"/>
        <w:adjustRightInd w:val="0"/>
        <w:rPr>
          <w:rFonts w:ascii="Arial" w:hAnsi="Arial" w:cs="Arial"/>
        </w:rPr>
      </w:pPr>
    </w:p>
    <w:p w:rsidR="007062A9" w:rsidRPr="00471762" w:rsidRDefault="007062A9" w:rsidP="007062A9">
      <w:pPr>
        <w:tabs>
          <w:tab w:val="left" w:pos="4095"/>
        </w:tabs>
        <w:jc w:val="center"/>
        <w:rPr>
          <w:rFonts w:ascii="Arial" w:hAnsi="Arial" w:cs="Arial"/>
          <w:b/>
        </w:rPr>
      </w:pPr>
      <w:r w:rsidRPr="00471762">
        <w:rPr>
          <w:rFonts w:ascii="Arial" w:hAnsi="Arial" w:cs="Arial"/>
          <w:b/>
        </w:rPr>
        <w:t>3.</w:t>
      </w:r>
      <w:r w:rsidRPr="00471762">
        <w:rPr>
          <w:rFonts w:ascii="Arial" w:hAnsi="Arial" w:cs="Arial"/>
        </w:rPr>
        <w:t xml:space="preserve"> </w:t>
      </w:r>
      <w:r w:rsidRPr="00471762">
        <w:rPr>
          <w:rFonts w:ascii="Arial" w:hAnsi="Arial" w:cs="Arial"/>
          <w:b/>
        </w:rPr>
        <w:t>Перечень подпрограмм муниципальной программы, с кратким описанием подпрограмм и основных мероприятий муниципальной программы</w:t>
      </w:r>
    </w:p>
    <w:p w:rsidR="007062A9" w:rsidRPr="00471762" w:rsidRDefault="007062A9" w:rsidP="007062A9">
      <w:pPr>
        <w:rPr>
          <w:rFonts w:ascii="Arial" w:hAnsi="Arial" w:cs="Arial"/>
        </w:rPr>
      </w:pPr>
    </w:p>
    <w:p w:rsidR="007062A9" w:rsidRPr="00471762" w:rsidRDefault="007062A9" w:rsidP="007062A9">
      <w:pPr>
        <w:rPr>
          <w:rFonts w:ascii="Arial" w:hAnsi="Arial" w:cs="Arial"/>
        </w:rPr>
      </w:pPr>
      <w:r w:rsidRPr="00471762">
        <w:rPr>
          <w:rFonts w:ascii="Arial" w:hAnsi="Arial" w:cs="Arial"/>
        </w:rPr>
        <w:t xml:space="preserve">            Муниципальная программа «Жилищно-коммунальный и дорожный комплекс, энергосбережение и повышение эффективности Новопокровского сельского поселения» состоит из следующих подпрограмм:</w:t>
      </w:r>
    </w:p>
    <w:p w:rsidR="007062A9" w:rsidRPr="00471762" w:rsidRDefault="007062A9" w:rsidP="007062A9">
      <w:pPr>
        <w:rPr>
          <w:rFonts w:ascii="Arial" w:hAnsi="Arial" w:cs="Arial"/>
        </w:rPr>
      </w:pPr>
    </w:p>
    <w:p w:rsidR="007062A9" w:rsidRPr="00471762" w:rsidRDefault="007062A9" w:rsidP="007062A9">
      <w:pPr>
        <w:numPr>
          <w:ilvl w:val="0"/>
          <w:numId w:val="20"/>
        </w:numPr>
        <w:rPr>
          <w:rFonts w:ascii="Arial" w:hAnsi="Arial" w:cs="Arial"/>
          <w:u w:val="single"/>
        </w:rPr>
      </w:pPr>
      <w:r w:rsidRPr="00471762">
        <w:rPr>
          <w:rFonts w:ascii="Arial" w:hAnsi="Arial" w:cs="Arial"/>
          <w:u w:val="single"/>
        </w:rPr>
        <w:t xml:space="preserve">Модернизация объектов коммунальной инфраструктуры и поддержка жилищно-коммунального хозяйства </w:t>
      </w:r>
      <w:r w:rsidRPr="00471762">
        <w:rPr>
          <w:rFonts w:ascii="Arial" w:hAnsi="Arial" w:cs="Arial"/>
        </w:rPr>
        <w:t>(направлена на капитальный ремонт, ремонт оборудования котельных, сетей тепл</w:t>
      </w:r>
      <w:proofErr w:type="gramStart"/>
      <w:r w:rsidRPr="00471762">
        <w:rPr>
          <w:rFonts w:ascii="Arial" w:hAnsi="Arial" w:cs="Arial"/>
        </w:rPr>
        <w:t>о-</w:t>
      </w:r>
      <w:proofErr w:type="gramEnd"/>
      <w:r w:rsidRPr="00471762">
        <w:rPr>
          <w:rFonts w:ascii="Arial" w:hAnsi="Arial" w:cs="Arial"/>
        </w:rPr>
        <w:t>,водоснабжения и водоотведения, жилого фонда, а так же возмещение части затрат поставщикам, в связи с применением регулируемых цен за предоставленные услуги по обеспечению углем, теплоснабжения, водоснабжения и водоотведения, газоснабжения населения);</w:t>
      </w:r>
    </w:p>
    <w:p w:rsidR="007062A9" w:rsidRPr="00471762" w:rsidRDefault="007062A9" w:rsidP="007062A9">
      <w:pPr>
        <w:numPr>
          <w:ilvl w:val="0"/>
          <w:numId w:val="20"/>
        </w:numPr>
        <w:rPr>
          <w:rFonts w:ascii="Arial" w:hAnsi="Arial" w:cs="Arial"/>
          <w:u w:val="single"/>
        </w:rPr>
      </w:pPr>
      <w:r w:rsidRPr="00471762">
        <w:rPr>
          <w:rFonts w:ascii="Arial" w:hAnsi="Arial" w:cs="Arial"/>
          <w:u w:val="single"/>
        </w:rPr>
        <w:t xml:space="preserve">Дорожное хозяйство </w:t>
      </w:r>
      <w:r w:rsidRPr="00471762">
        <w:rPr>
          <w:rFonts w:ascii="Arial" w:hAnsi="Arial" w:cs="Arial"/>
        </w:rPr>
        <w:t>(данная подпрограмма направлена на обеспечение мероприятий по ремонту, реконструкции, строительству, содержанию автомобильных дорог общего пользования, а так же дворовых территорий многоквартирных домов)</w:t>
      </w:r>
    </w:p>
    <w:p w:rsidR="007062A9" w:rsidRPr="00F47FE8" w:rsidRDefault="007062A9" w:rsidP="007062A9">
      <w:pPr>
        <w:numPr>
          <w:ilvl w:val="0"/>
          <w:numId w:val="20"/>
        </w:numPr>
        <w:rPr>
          <w:rFonts w:ascii="Arial" w:hAnsi="Arial" w:cs="Arial"/>
          <w:u w:val="single"/>
        </w:rPr>
      </w:pPr>
      <w:r w:rsidRPr="00471762">
        <w:rPr>
          <w:rFonts w:ascii="Arial" w:hAnsi="Arial" w:cs="Arial"/>
          <w:u w:val="single"/>
        </w:rPr>
        <w:t>Благоустройство Новопокровского сельского поселени</w:t>
      </w:r>
      <w:proofErr w:type="gramStart"/>
      <w:r w:rsidRPr="00471762">
        <w:rPr>
          <w:rFonts w:ascii="Arial" w:hAnsi="Arial" w:cs="Arial"/>
          <w:u w:val="single"/>
        </w:rPr>
        <w:t>я</w:t>
      </w:r>
      <w:r w:rsidRPr="00471762">
        <w:rPr>
          <w:rFonts w:ascii="Arial" w:hAnsi="Arial" w:cs="Arial"/>
        </w:rPr>
        <w:t>(</w:t>
      </w:r>
      <w:proofErr w:type="gramEnd"/>
      <w:r w:rsidRPr="00471762">
        <w:rPr>
          <w:rFonts w:ascii="Arial" w:hAnsi="Arial" w:cs="Arial"/>
        </w:rPr>
        <w:t>подпрограмма направлена на создание благоприятных условий проживания населения на территории Новопокровского сельского поселения, обеспечение оптимальных экологических условий для населения)</w:t>
      </w:r>
    </w:p>
    <w:p w:rsidR="007062A9" w:rsidRPr="00471762" w:rsidRDefault="007062A9" w:rsidP="007062A9">
      <w:pPr>
        <w:numPr>
          <w:ilvl w:val="0"/>
          <w:numId w:val="20"/>
        </w:numPr>
        <w:rPr>
          <w:rFonts w:ascii="Arial" w:hAnsi="Arial" w:cs="Arial"/>
          <w:u w:val="single"/>
        </w:rPr>
      </w:pPr>
      <w:r>
        <w:rPr>
          <w:rFonts w:ascii="Arial" w:hAnsi="Arial" w:cs="Arial"/>
          <w:u w:val="single"/>
        </w:rPr>
        <w:t>Капитальный и текущий ремонт муниципального жилого фонд</w:t>
      </w:r>
      <w:proofErr w:type="gramStart"/>
      <w:r>
        <w:rPr>
          <w:rFonts w:ascii="Arial" w:hAnsi="Arial" w:cs="Arial"/>
          <w:u w:val="single"/>
        </w:rPr>
        <w:t>а</w:t>
      </w:r>
      <w:r>
        <w:rPr>
          <w:rFonts w:ascii="Arial" w:hAnsi="Arial" w:cs="Arial"/>
        </w:rPr>
        <w:t>(</w:t>
      </w:r>
      <w:proofErr w:type="gramEnd"/>
      <w:r>
        <w:rPr>
          <w:rFonts w:ascii="Arial" w:hAnsi="Arial" w:cs="Arial"/>
        </w:rPr>
        <w:t>направлена на проведение мероприятий по ремонту жилищного фонда)</w:t>
      </w:r>
    </w:p>
    <w:p w:rsidR="007062A9" w:rsidRPr="00471762" w:rsidRDefault="007062A9" w:rsidP="007062A9">
      <w:pPr>
        <w:rPr>
          <w:rFonts w:ascii="Arial" w:hAnsi="Arial" w:cs="Arial"/>
        </w:rPr>
      </w:pPr>
    </w:p>
    <w:p w:rsidR="007062A9" w:rsidRPr="00471762" w:rsidRDefault="007062A9" w:rsidP="007062A9">
      <w:pPr>
        <w:tabs>
          <w:tab w:val="left" w:pos="4005"/>
        </w:tabs>
        <w:jc w:val="center"/>
        <w:rPr>
          <w:rFonts w:ascii="Arial" w:hAnsi="Arial" w:cs="Arial"/>
          <w:b/>
        </w:rPr>
      </w:pPr>
      <w:r w:rsidRPr="00471762">
        <w:rPr>
          <w:rFonts w:ascii="Arial" w:hAnsi="Arial" w:cs="Arial"/>
          <w:b/>
        </w:rPr>
        <w:t>4.</w:t>
      </w:r>
      <w:r w:rsidRPr="00471762">
        <w:rPr>
          <w:rFonts w:ascii="Arial" w:hAnsi="Arial" w:cs="Arial"/>
        </w:rPr>
        <w:t xml:space="preserve"> </w:t>
      </w:r>
      <w:r w:rsidRPr="00471762">
        <w:rPr>
          <w:rFonts w:ascii="Arial" w:hAnsi="Arial" w:cs="Arial"/>
          <w:b/>
        </w:rPr>
        <w:t>Сроки и этапы реализации муниципальной программы с указанием плановых значений целевых показателе</w:t>
      </w:r>
      <w:proofErr w:type="gramStart"/>
      <w:r w:rsidRPr="00471762">
        <w:rPr>
          <w:rFonts w:ascii="Arial" w:hAnsi="Arial" w:cs="Arial"/>
          <w:b/>
        </w:rPr>
        <w:t>й(</w:t>
      </w:r>
      <w:proofErr w:type="gramEnd"/>
      <w:r w:rsidRPr="00471762">
        <w:rPr>
          <w:rFonts w:ascii="Arial" w:hAnsi="Arial" w:cs="Arial"/>
          <w:b/>
        </w:rPr>
        <w:t>индикаторов) муниципальной программы и подпрограмм</w:t>
      </w:r>
    </w:p>
    <w:p w:rsidR="007062A9" w:rsidRPr="00471762" w:rsidRDefault="007062A9" w:rsidP="007062A9">
      <w:pPr>
        <w:rPr>
          <w:rFonts w:ascii="Arial" w:hAnsi="Arial" w:cs="Arial"/>
        </w:rPr>
      </w:pPr>
    </w:p>
    <w:p w:rsidR="007062A9" w:rsidRPr="00471762" w:rsidRDefault="007062A9" w:rsidP="007062A9">
      <w:pPr>
        <w:rPr>
          <w:rFonts w:ascii="Arial" w:hAnsi="Arial" w:cs="Arial"/>
        </w:rPr>
      </w:pPr>
      <w:r w:rsidRPr="00471762">
        <w:rPr>
          <w:rFonts w:ascii="Arial" w:hAnsi="Arial" w:cs="Arial"/>
        </w:rPr>
        <w:t xml:space="preserve">           Сроки реализации муниципальной программы «Жилищно-коммунальный и дорожный комплекс, энергосбережение и повышение эффективности Новопокровского сельского поселения» 201</w:t>
      </w:r>
      <w:r>
        <w:rPr>
          <w:rFonts w:ascii="Arial" w:hAnsi="Arial" w:cs="Arial"/>
        </w:rPr>
        <w:t>6</w:t>
      </w:r>
      <w:r w:rsidRPr="00471762">
        <w:rPr>
          <w:rFonts w:ascii="Arial" w:hAnsi="Arial" w:cs="Arial"/>
        </w:rPr>
        <w:t xml:space="preserve"> – 201</w:t>
      </w:r>
      <w:r>
        <w:rPr>
          <w:rFonts w:ascii="Arial" w:hAnsi="Arial" w:cs="Arial"/>
        </w:rPr>
        <w:t>9</w:t>
      </w:r>
      <w:r w:rsidRPr="00471762">
        <w:rPr>
          <w:rFonts w:ascii="Arial" w:hAnsi="Arial" w:cs="Arial"/>
        </w:rPr>
        <w:t xml:space="preserve"> годы.</w:t>
      </w:r>
    </w:p>
    <w:p w:rsidR="007062A9" w:rsidRPr="00471762" w:rsidRDefault="007062A9" w:rsidP="007062A9">
      <w:pPr>
        <w:rPr>
          <w:rFonts w:ascii="Arial" w:hAnsi="Arial" w:cs="Arial"/>
        </w:rPr>
      </w:pPr>
      <w:r w:rsidRPr="00471762">
        <w:rPr>
          <w:rFonts w:ascii="Arial" w:hAnsi="Arial" w:cs="Arial"/>
        </w:rPr>
        <w:t xml:space="preserve">          Реализация муниципальной программы «Жилищно-коммунальный и дорожный комплекс, энергосбережение и повышение эффективности Новопокровского сельского поселения» позволит:</w:t>
      </w:r>
    </w:p>
    <w:p w:rsidR="007062A9" w:rsidRPr="00471762" w:rsidRDefault="007062A9" w:rsidP="007062A9">
      <w:pPr>
        <w:numPr>
          <w:ilvl w:val="0"/>
          <w:numId w:val="21"/>
        </w:numPr>
        <w:rPr>
          <w:rFonts w:ascii="Arial" w:hAnsi="Arial" w:cs="Arial"/>
        </w:rPr>
      </w:pPr>
      <w:r w:rsidRPr="00471762">
        <w:rPr>
          <w:rFonts w:ascii="Arial" w:hAnsi="Arial" w:cs="Arial"/>
        </w:rPr>
        <w:t>Повысить благоприятные условия проживания населения на территории Новопокровского сельского поселения;</w:t>
      </w:r>
    </w:p>
    <w:p w:rsidR="007062A9" w:rsidRPr="00471762" w:rsidRDefault="007062A9" w:rsidP="007062A9">
      <w:pPr>
        <w:numPr>
          <w:ilvl w:val="0"/>
          <w:numId w:val="21"/>
        </w:numPr>
        <w:rPr>
          <w:rFonts w:ascii="Arial" w:hAnsi="Arial" w:cs="Arial"/>
        </w:rPr>
      </w:pPr>
      <w:r w:rsidRPr="00471762">
        <w:rPr>
          <w:rFonts w:ascii="Arial" w:hAnsi="Arial" w:cs="Arial"/>
        </w:rPr>
        <w:t>Улучшить экологические условия для населения;</w:t>
      </w:r>
    </w:p>
    <w:p w:rsidR="007062A9" w:rsidRPr="00471762" w:rsidRDefault="007062A9" w:rsidP="007062A9">
      <w:pPr>
        <w:numPr>
          <w:ilvl w:val="0"/>
          <w:numId w:val="21"/>
        </w:numPr>
        <w:rPr>
          <w:rFonts w:ascii="Arial" w:hAnsi="Arial" w:cs="Arial"/>
        </w:rPr>
      </w:pPr>
      <w:r w:rsidRPr="00471762">
        <w:rPr>
          <w:rFonts w:ascii="Arial" w:hAnsi="Arial" w:cs="Arial"/>
        </w:rPr>
        <w:t>Снизить энергоемкость объектов уличного освещения;</w:t>
      </w:r>
    </w:p>
    <w:p w:rsidR="007062A9" w:rsidRPr="00471762" w:rsidRDefault="007062A9" w:rsidP="007062A9">
      <w:pPr>
        <w:numPr>
          <w:ilvl w:val="0"/>
          <w:numId w:val="21"/>
        </w:numPr>
        <w:rPr>
          <w:rFonts w:ascii="Arial" w:hAnsi="Arial" w:cs="Arial"/>
        </w:rPr>
      </w:pPr>
      <w:r w:rsidRPr="00471762">
        <w:rPr>
          <w:rFonts w:ascii="Arial" w:hAnsi="Arial" w:cs="Arial"/>
        </w:rPr>
        <w:t>Снизить затраты бюджета Новопокровского сельского поселения на возмещение части затрат при применении регулируемых цен при предоставлении услуг населению.</w:t>
      </w:r>
    </w:p>
    <w:p w:rsidR="007062A9" w:rsidRPr="00471762" w:rsidRDefault="007062A9" w:rsidP="007062A9">
      <w:pPr>
        <w:rPr>
          <w:rFonts w:ascii="Arial" w:hAnsi="Arial" w:cs="Arial"/>
        </w:rPr>
      </w:pPr>
    </w:p>
    <w:p w:rsidR="007062A9" w:rsidRPr="00471762" w:rsidRDefault="007062A9" w:rsidP="007062A9">
      <w:pPr>
        <w:tabs>
          <w:tab w:val="left" w:pos="3045"/>
        </w:tabs>
        <w:ind w:left="720"/>
        <w:jc w:val="center"/>
        <w:rPr>
          <w:rFonts w:ascii="Arial" w:hAnsi="Arial" w:cs="Arial"/>
          <w:b/>
        </w:rPr>
      </w:pPr>
      <w:r w:rsidRPr="00471762">
        <w:rPr>
          <w:rFonts w:ascii="Arial" w:hAnsi="Arial" w:cs="Arial"/>
          <w:b/>
        </w:rPr>
        <w:t>5.Ресурсное обеспечение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7062A9" w:rsidRPr="00471762" w:rsidRDefault="007062A9" w:rsidP="007062A9">
      <w:pPr>
        <w:pStyle w:val="ConsPlusNonformat"/>
        <w:jc w:val="center"/>
        <w:rPr>
          <w:rFonts w:ascii="Arial" w:hAnsi="Arial" w:cs="Arial"/>
        </w:rPr>
      </w:pPr>
    </w:p>
    <w:p w:rsidR="007062A9" w:rsidRPr="00471762" w:rsidRDefault="007062A9" w:rsidP="007062A9">
      <w:pPr>
        <w:widowControl w:val="0"/>
        <w:autoSpaceDE w:val="0"/>
        <w:autoSpaceDN w:val="0"/>
        <w:adjustRightInd w:val="0"/>
        <w:jc w:val="center"/>
        <w:rPr>
          <w:rFonts w:ascii="Arial" w:hAnsi="Arial" w:cs="Arial"/>
        </w:rPr>
      </w:pPr>
    </w:p>
    <w:tbl>
      <w:tblPr>
        <w:tblW w:w="9585" w:type="dxa"/>
        <w:tblCellSpacing w:w="5" w:type="nil"/>
        <w:tblInd w:w="75" w:type="dxa"/>
        <w:tblLayout w:type="fixed"/>
        <w:tblCellMar>
          <w:left w:w="75" w:type="dxa"/>
          <w:right w:w="75" w:type="dxa"/>
        </w:tblCellMar>
        <w:tblLook w:val="0000" w:firstRow="0" w:lastRow="0" w:firstColumn="0" w:lastColumn="0" w:noHBand="0" w:noVBand="0"/>
      </w:tblPr>
      <w:tblGrid>
        <w:gridCol w:w="2552"/>
        <w:gridCol w:w="1701"/>
        <w:gridCol w:w="1488"/>
        <w:gridCol w:w="1364"/>
        <w:gridCol w:w="1488"/>
        <w:gridCol w:w="992"/>
      </w:tblGrid>
      <w:tr w:rsidR="007062A9" w:rsidRPr="00471762" w:rsidTr="009E1F91">
        <w:trPr>
          <w:trHeight w:val="400"/>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Наименование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муниципальной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программы,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подпрограммы,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1701" w:type="dxa"/>
            <w:vMerge w:val="restart"/>
            <w:tcBorders>
              <w:top w:val="single" w:sz="8"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Источник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финансирования  </w:t>
            </w:r>
          </w:p>
        </w:tc>
        <w:tc>
          <w:tcPr>
            <w:tcW w:w="5332" w:type="dxa"/>
            <w:gridSpan w:val="4"/>
            <w:tcBorders>
              <w:top w:val="single" w:sz="8"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Объем финансовых ресурсов, тыс. рублей</w:t>
            </w:r>
          </w:p>
        </w:tc>
      </w:tr>
      <w:tr w:rsidR="007062A9" w:rsidRPr="00471762" w:rsidTr="009E1F91">
        <w:trPr>
          <w:trHeight w:val="600"/>
          <w:tblCellSpacing w:w="5" w:type="nil"/>
        </w:trPr>
        <w:tc>
          <w:tcPr>
            <w:tcW w:w="2552"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c>
          <w:tcPr>
            <w:tcW w:w="1701"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2016 год</w:t>
            </w:r>
            <w:r w:rsidRPr="00471762">
              <w:rPr>
                <w:rFonts w:ascii="Arial" w:hAnsi="Arial" w:cs="Arial"/>
              </w:rPr>
              <w:t xml:space="preserve">    </w:t>
            </w: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2017 год</w:t>
            </w:r>
            <w:r w:rsidRPr="00471762">
              <w:rPr>
                <w:rFonts w:ascii="Arial" w:hAnsi="Arial" w:cs="Arial"/>
              </w:rPr>
              <w:t xml:space="preserve"> </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2018 год</w:t>
            </w:r>
            <w:r w:rsidRPr="00471762">
              <w:rPr>
                <w:rFonts w:ascii="Arial" w:hAnsi="Arial" w:cs="Arial"/>
              </w:rPr>
              <w:t xml:space="preserve">  </w:t>
            </w: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2019 год</w:t>
            </w:r>
          </w:p>
        </w:tc>
      </w:tr>
      <w:tr w:rsidR="007062A9" w:rsidRPr="00471762" w:rsidTr="009E1F91">
        <w:trPr>
          <w:tblCellSpacing w:w="5" w:type="nil"/>
        </w:trPr>
        <w:tc>
          <w:tcPr>
            <w:tcW w:w="255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170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2</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3</w:t>
            </w: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4</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5</w:t>
            </w: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6</w:t>
            </w:r>
          </w:p>
        </w:tc>
      </w:tr>
      <w:tr w:rsidR="007062A9" w:rsidRPr="00471762" w:rsidTr="009E1F91">
        <w:trPr>
          <w:trHeight w:val="400"/>
          <w:tblCellSpacing w:w="5" w:type="nil"/>
        </w:trPr>
        <w:tc>
          <w:tcPr>
            <w:tcW w:w="2552" w:type="dxa"/>
            <w:vMerge w:val="restart"/>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b/>
              </w:rPr>
            </w:pPr>
            <w:r w:rsidRPr="00471762">
              <w:rPr>
                <w:rFonts w:ascii="Arial" w:hAnsi="Arial" w:cs="Arial"/>
                <w:b/>
              </w:rPr>
              <w:t xml:space="preserve">Муниципальная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Новопокровского сельского поселения»    </w:t>
            </w:r>
          </w:p>
        </w:tc>
        <w:tc>
          <w:tcPr>
            <w:tcW w:w="170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31</w:t>
            </w:r>
            <w:r w:rsidR="009E1F91">
              <w:rPr>
                <w:rFonts w:ascii="Arial" w:hAnsi="Arial" w:cs="Arial"/>
              </w:rPr>
              <w:t>43,06324</w:t>
            </w:r>
          </w:p>
        </w:tc>
        <w:tc>
          <w:tcPr>
            <w:tcW w:w="1364" w:type="dxa"/>
            <w:tcBorders>
              <w:left w:val="single" w:sz="8" w:space="0" w:color="auto"/>
              <w:bottom w:val="single" w:sz="8" w:space="0" w:color="auto"/>
              <w:right w:val="single" w:sz="8" w:space="0" w:color="auto"/>
            </w:tcBorders>
          </w:tcPr>
          <w:p w:rsidR="007062A9" w:rsidRPr="00471762" w:rsidRDefault="007062A9" w:rsidP="00D2232C">
            <w:pPr>
              <w:widowControl w:val="0"/>
              <w:autoSpaceDE w:val="0"/>
              <w:autoSpaceDN w:val="0"/>
              <w:adjustRightInd w:val="0"/>
              <w:jc w:val="center"/>
              <w:rPr>
                <w:rFonts w:ascii="Arial" w:hAnsi="Arial" w:cs="Arial"/>
              </w:rPr>
            </w:pPr>
            <w:r>
              <w:rPr>
                <w:rFonts w:ascii="Arial" w:hAnsi="Arial" w:cs="Arial"/>
              </w:rPr>
              <w:t>3</w:t>
            </w:r>
            <w:r w:rsidR="00D2232C">
              <w:rPr>
                <w:rFonts w:ascii="Arial" w:hAnsi="Arial" w:cs="Arial"/>
              </w:rPr>
              <w:t>151</w:t>
            </w:r>
          </w:p>
        </w:tc>
        <w:tc>
          <w:tcPr>
            <w:tcW w:w="1488" w:type="dxa"/>
            <w:tcBorders>
              <w:left w:val="single" w:sz="8" w:space="0" w:color="auto"/>
              <w:bottom w:val="single" w:sz="8" w:space="0" w:color="auto"/>
              <w:right w:val="single" w:sz="8" w:space="0" w:color="auto"/>
            </w:tcBorders>
          </w:tcPr>
          <w:p w:rsidR="007062A9" w:rsidRPr="00471762" w:rsidRDefault="007062A9" w:rsidP="00D2232C">
            <w:pPr>
              <w:widowControl w:val="0"/>
              <w:autoSpaceDE w:val="0"/>
              <w:autoSpaceDN w:val="0"/>
              <w:adjustRightInd w:val="0"/>
              <w:jc w:val="center"/>
              <w:rPr>
                <w:rFonts w:ascii="Arial" w:hAnsi="Arial" w:cs="Arial"/>
              </w:rPr>
            </w:pPr>
            <w:r>
              <w:rPr>
                <w:rFonts w:ascii="Arial" w:hAnsi="Arial" w:cs="Arial"/>
              </w:rPr>
              <w:t>2</w:t>
            </w:r>
            <w:r w:rsidR="00D2232C">
              <w:rPr>
                <w:rFonts w:ascii="Arial" w:hAnsi="Arial" w:cs="Arial"/>
              </w:rPr>
              <w:t>378</w:t>
            </w:r>
          </w:p>
        </w:tc>
        <w:tc>
          <w:tcPr>
            <w:tcW w:w="992" w:type="dxa"/>
            <w:tcBorders>
              <w:left w:val="single" w:sz="8" w:space="0" w:color="auto"/>
              <w:bottom w:val="single" w:sz="8" w:space="0" w:color="auto"/>
              <w:right w:val="single" w:sz="8" w:space="0" w:color="auto"/>
            </w:tcBorders>
          </w:tcPr>
          <w:p w:rsidR="007062A9" w:rsidRPr="00471762" w:rsidRDefault="007062A9" w:rsidP="00D2232C">
            <w:pPr>
              <w:widowControl w:val="0"/>
              <w:autoSpaceDE w:val="0"/>
              <w:autoSpaceDN w:val="0"/>
              <w:adjustRightInd w:val="0"/>
              <w:rPr>
                <w:rFonts w:ascii="Arial" w:hAnsi="Arial" w:cs="Arial"/>
              </w:rPr>
            </w:pPr>
            <w:r>
              <w:rPr>
                <w:rFonts w:ascii="Arial" w:hAnsi="Arial" w:cs="Arial"/>
              </w:rPr>
              <w:t>2</w:t>
            </w:r>
            <w:r w:rsidR="00D2232C">
              <w:rPr>
                <w:rFonts w:ascii="Arial" w:hAnsi="Arial" w:cs="Arial"/>
              </w:rPr>
              <w:t>398</w:t>
            </w:r>
          </w:p>
        </w:tc>
      </w:tr>
      <w:tr w:rsidR="007062A9" w:rsidRPr="00471762" w:rsidTr="009E1F91">
        <w:trPr>
          <w:trHeight w:val="400"/>
          <w:tblCellSpacing w:w="5" w:type="nil"/>
        </w:trPr>
        <w:tc>
          <w:tcPr>
            <w:tcW w:w="2552"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
        </w:tc>
      </w:tr>
      <w:tr w:rsidR="007062A9" w:rsidRPr="00471762" w:rsidTr="009E1F91">
        <w:trPr>
          <w:trHeight w:val="1000"/>
          <w:tblCellSpacing w:w="5" w:type="nil"/>
        </w:trPr>
        <w:tc>
          <w:tcPr>
            <w:tcW w:w="2552"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
        </w:tc>
      </w:tr>
      <w:tr w:rsidR="007062A9" w:rsidRPr="00471762" w:rsidTr="009E1F91">
        <w:trPr>
          <w:trHeight w:val="400"/>
          <w:tblCellSpacing w:w="5" w:type="nil"/>
        </w:trPr>
        <w:tc>
          <w:tcPr>
            <w:tcW w:w="2552" w:type="dxa"/>
            <w:vMerge w:val="restart"/>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b/>
                <w:u w:val="single"/>
              </w:rPr>
              <w:t>Подпрограмма</w:t>
            </w:r>
            <w:r w:rsidRPr="00471762">
              <w:rPr>
                <w:rFonts w:ascii="Arial" w:hAnsi="Arial" w:cs="Arial"/>
              </w:rPr>
              <w:t xml:space="preserve">   «Модернизация объектов коммунальной </w:t>
            </w:r>
            <w:r w:rsidRPr="00471762">
              <w:rPr>
                <w:rFonts w:ascii="Arial" w:hAnsi="Arial" w:cs="Arial"/>
              </w:rPr>
              <w:lastRenderedPageBreak/>
              <w:t>инфраструктуры и поддержка жилищно-коммунального хозяйства»</w:t>
            </w:r>
          </w:p>
        </w:tc>
        <w:tc>
          <w:tcPr>
            <w:tcW w:w="170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lastRenderedPageBreak/>
              <w:t xml:space="preserve">Всего             </w:t>
            </w:r>
          </w:p>
        </w:tc>
        <w:tc>
          <w:tcPr>
            <w:tcW w:w="1488" w:type="dxa"/>
            <w:tcBorders>
              <w:left w:val="single" w:sz="8" w:space="0" w:color="auto"/>
              <w:bottom w:val="single" w:sz="8" w:space="0" w:color="auto"/>
              <w:right w:val="single" w:sz="8" w:space="0" w:color="auto"/>
            </w:tcBorders>
          </w:tcPr>
          <w:p w:rsidR="007062A9" w:rsidRPr="00471762" w:rsidRDefault="009E1F91" w:rsidP="009E1F91">
            <w:pPr>
              <w:widowControl w:val="0"/>
              <w:autoSpaceDE w:val="0"/>
              <w:autoSpaceDN w:val="0"/>
              <w:adjustRightInd w:val="0"/>
              <w:jc w:val="center"/>
              <w:rPr>
                <w:rFonts w:ascii="Arial" w:hAnsi="Arial" w:cs="Arial"/>
              </w:rPr>
            </w:pPr>
            <w:r>
              <w:rPr>
                <w:rFonts w:ascii="Arial" w:hAnsi="Arial" w:cs="Arial"/>
              </w:rPr>
              <w:t>2178,05501</w:t>
            </w: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2229</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1463</w:t>
            </w: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1428</w:t>
            </w:r>
          </w:p>
        </w:tc>
      </w:tr>
      <w:tr w:rsidR="007062A9" w:rsidRPr="00471762" w:rsidTr="009E1F91">
        <w:trPr>
          <w:trHeight w:val="400"/>
          <w:tblCellSpacing w:w="5" w:type="nil"/>
        </w:trPr>
        <w:tc>
          <w:tcPr>
            <w:tcW w:w="2552"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7062A9" w:rsidRPr="00471762" w:rsidRDefault="009E1F91" w:rsidP="009E1F91">
            <w:pPr>
              <w:widowControl w:val="0"/>
              <w:autoSpaceDE w:val="0"/>
              <w:autoSpaceDN w:val="0"/>
              <w:adjustRightInd w:val="0"/>
              <w:jc w:val="center"/>
              <w:rPr>
                <w:rFonts w:ascii="Arial" w:hAnsi="Arial" w:cs="Arial"/>
              </w:rPr>
            </w:pPr>
            <w:r>
              <w:rPr>
                <w:rFonts w:ascii="Arial" w:hAnsi="Arial" w:cs="Arial"/>
              </w:rPr>
              <w:t>2178,05501</w:t>
            </w: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2229</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1463</w:t>
            </w: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1428</w:t>
            </w:r>
          </w:p>
        </w:tc>
      </w:tr>
      <w:tr w:rsidR="007062A9" w:rsidRPr="00471762" w:rsidTr="009E1F91">
        <w:trPr>
          <w:trHeight w:val="1000"/>
          <w:tblCellSpacing w:w="5" w:type="nil"/>
        </w:trPr>
        <w:tc>
          <w:tcPr>
            <w:tcW w:w="2552"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
        </w:tc>
      </w:tr>
      <w:tr w:rsidR="007062A9" w:rsidRPr="00471762" w:rsidTr="009E1F91">
        <w:trPr>
          <w:trHeight w:val="400"/>
          <w:tblCellSpacing w:w="5" w:type="nil"/>
        </w:trPr>
        <w:tc>
          <w:tcPr>
            <w:tcW w:w="2552" w:type="dxa"/>
            <w:vMerge w:val="restart"/>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b/>
              </w:rPr>
              <w:lastRenderedPageBreak/>
              <w:t>Мероприятие</w:t>
            </w:r>
            <w:r w:rsidRPr="00471762">
              <w:rPr>
                <w:rFonts w:ascii="Arial" w:hAnsi="Arial" w:cs="Arial"/>
              </w:rPr>
              <w:t xml:space="preserve"> «</w:t>
            </w:r>
            <w:r>
              <w:rPr>
                <w:rFonts w:ascii="Arial" w:hAnsi="Arial" w:cs="Arial"/>
              </w:rPr>
              <w:t>Организация в границах территории электро-, тепл</w:t>
            </w:r>
            <w:proofErr w:type="gramStart"/>
            <w:r>
              <w:rPr>
                <w:rFonts w:ascii="Arial" w:hAnsi="Arial" w:cs="Arial"/>
              </w:rPr>
              <w:t>о-</w:t>
            </w:r>
            <w:proofErr w:type="gramEnd"/>
            <w:r>
              <w:rPr>
                <w:rFonts w:ascii="Arial" w:hAnsi="Arial" w:cs="Arial"/>
              </w:rPr>
              <w:t>, газо- и водоснабжения населения, водоотведения, снабжения населения топливом</w:t>
            </w:r>
            <w:r w:rsidRPr="00471762">
              <w:rPr>
                <w:rFonts w:ascii="Arial" w:hAnsi="Arial" w:cs="Arial"/>
              </w:rPr>
              <w:t>»</w:t>
            </w:r>
          </w:p>
        </w:tc>
        <w:tc>
          <w:tcPr>
            <w:tcW w:w="170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8"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2178,05501</w:t>
            </w: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2229</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1463</w:t>
            </w: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1428</w:t>
            </w:r>
          </w:p>
        </w:tc>
      </w:tr>
      <w:tr w:rsidR="007062A9" w:rsidRPr="00471762" w:rsidTr="009E1F91">
        <w:trPr>
          <w:trHeight w:val="400"/>
          <w:tblCellSpacing w:w="5" w:type="nil"/>
        </w:trPr>
        <w:tc>
          <w:tcPr>
            <w:tcW w:w="2552"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2178,05501</w:t>
            </w: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2229</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1463</w:t>
            </w: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1428</w:t>
            </w:r>
          </w:p>
        </w:tc>
      </w:tr>
      <w:tr w:rsidR="007062A9" w:rsidRPr="00471762" w:rsidTr="009E1F91">
        <w:trPr>
          <w:trHeight w:val="1000"/>
          <w:tblCellSpacing w:w="5" w:type="nil"/>
        </w:trPr>
        <w:tc>
          <w:tcPr>
            <w:tcW w:w="2552"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
        </w:tc>
      </w:tr>
      <w:tr w:rsidR="007029BC" w:rsidRPr="00471762" w:rsidTr="0048244A">
        <w:trPr>
          <w:trHeight w:val="1000"/>
          <w:tblCellSpacing w:w="5" w:type="nil"/>
        </w:trPr>
        <w:tc>
          <w:tcPr>
            <w:tcW w:w="2552" w:type="dxa"/>
            <w:vMerge w:val="restart"/>
            <w:tcBorders>
              <w:left w:val="single" w:sz="8" w:space="0" w:color="auto"/>
              <w:right w:val="single" w:sz="8" w:space="0" w:color="auto"/>
            </w:tcBorders>
          </w:tcPr>
          <w:p w:rsidR="007029BC" w:rsidRDefault="007029BC" w:rsidP="009E1F91">
            <w:pPr>
              <w:widowControl w:val="0"/>
              <w:autoSpaceDE w:val="0"/>
              <w:autoSpaceDN w:val="0"/>
              <w:adjustRightInd w:val="0"/>
              <w:jc w:val="both"/>
              <w:rPr>
                <w:rFonts w:ascii="Arial" w:hAnsi="Arial" w:cs="Arial"/>
                <w:b/>
                <w:u w:val="single"/>
              </w:rPr>
            </w:pPr>
            <w:r>
              <w:rPr>
                <w:rFonts w:ascii="Arial" w:hAnsi="Arial" w:cs="Arial"/>
                <w:b/>
                <w:u w:val="single"/>
              </w:rPr>
              <w:t>Подпрограмма</w:t>
            </w:r>
          </w:p>
          <w:p w:rsidR="007029BC" w:rsidRPr="007029BC" w:rsidRDefault="007029BC" w:rsidP="009E1F91">
            <w:pPr>
              <w:widowControl w:val="0"/>
              <w:autoSpaceDE w:val="0"/>
              <w:autoSpaceDN w:val="0"/>
              <w:adjustRightInd w:val="0"/>
              <w:jc w:val="both"/>
              <w:rPr>
                <w:rFonts w:ascii="Arial" w:hAnsi="Arial" w:cs="Arial"/>
              </w:rPr>
            </w:pPr>
            <w:r>
              <w:rPr>
                <w:rFonts w:ascii="Arial" w:hAnsi="Arial" w:cs="Arial"/>
              </w:rPr>
              <w:t>«Капитальный и текущий ремонт муниципального жилого фонда»</w:t>
            </w:r>
          </w:p>
        </w:tc>
        <w:tc>
          <w:tcPr>
            <w:tcW w:w="1701"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rPr>
                <w:rFonts w:ascii="Arial" w:hAnsi="Arial" w:cs="Arial"/>
              </w:rPr>
            </w:pPr>
            <w:r>
              <w:rPr>
                <w:rFonts w:ascii="Arial" w:hAnsi="Arial" w:cs="Arial"/>
              </w:rPr>
              <w:t>Всего</w:t>
            </w:r>
          </w:p>
        </w:tc>
        <w:tc>
          <w:tcPr>
            <w:tcW w:w="1488"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r>
              <w:rPr>
                <w:rFonts w:ascii="Arial" w:hAnsi="Arial" w:cs="Arial"/>
              </w:rPr>
              <w:t>45,7</w:t>
            </w:r>
          </w:p>
        </w:tc>
        <w:tc>
          <w:tcPr>
            <w:tcW w:w="1364"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rPr>
                <w:rFonts w:ascii="Arial" w:hAnsi="Arial" w:cs="Arial"/>
              </w:rPr>
            </w:pPr>
          </w:p>
        </w:tc>
      </w:tr>
      <w:tr w:rsidR="007029BC" w:rsidRPr="00471762" w:rsidTr="0048244A">
        <w:trPr>
          <w:trHeight w:val="533"/>
          <w:tblCellSpacing w:w="5" w:type="nil"/>
        </w:trPr>
        <w:tc>
          <w:tcPr>
            <w:tcW w:w="2552" w:type="dxa"/>
            <w:vMerge/>
            <w:tcBorders>
              <w:left w:val="single" w:sz="8" w:space="0" w:color="auto"/>
              <w:right w:val="single" w:sz="8" w:space="0" w:color="auto"/>
            </w:tcBorders>
          </w:tcPr>
          <w:p w:rsidR="007029BC" w:rsidRPr="00471762" w:rsidRDefault="007029BC"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r>
              <w:rPr>
                <w:rFonts w:ascii="Arial" w:hAnsi="Arial" w:cs="Arial"/>
              </w:rPr>
              <w:t>45,7</w:t>
            </w:r>
          </w:p>
        </w:tc>
        <w:tc>
          <w:tcPr>
            <w:tcW w:w="1364"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rPr>
                <w:rFonts w:ascii="Arial" w:hAnsi="Arial" w:cs="Arial"/>
              </w:rPr>
            </w:pPr>
          </w:p>
        </w:tc>
      </w:tr>
      <w:tr w:rsidR="007029BC" w:rsidRPr="00471762" w:rsidTr="009E1F91">
        <w:trPr>
          <w:trHeight w:val="1000"/>
          <w:tblCellSpacing w:w="5" w:type="nil"/>
        </w:trPr>
        <w:tc>
          <w:tcPr>
            <w:tcW w:w="2552" w:type="dxa"/>
            <w:vMerge/>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029BC" w:rsidRPr="00471762" w:rsidRDefault="007029BC" w:rsidP="007029BC">
            <w:pPr>
              <w:widowControl w:val="0"/>
              <w:autoSpaceDE w:val="0"/>
              <w:autoSpaceDN w:val="0"/>
              <w:adjustRightInd w:val="0"/>
              <w:rPr>
                <w:rFonts w:ascii="Arial" w:hAnsi="Arial" w:cs="Arial"/>
              </w:rPr>
            </w:pPr>
            <w:r w:rsidRPr="00471762">
              <w:rPr>
                <w:rFonts w:ascii="Arial" w:hAnsi="Arial" w:cs="Arial"/>
              </w:rPr>
              <w:t xml:space="preserve">иные не           </w:t>
            </w:r>
          </w:p>
          <w:p w:rsidR="007029BC" w:rsidRPr="00471762" w:rsidRDefault="007029BC" w:rsidP="007029BC">
            <w:pPr>
              <w:widowControl w:val="0"/>
              <w:autoSpaceDE w:val="0"/>
              <w:autoSpaceDN w:val="0"/>
              <w:adjustRightInd w:val="0"/>
              <w:rPr>
                <w:rFonts w:ascii="Arial" w:hAnsi="Arial" w:cs="Arial"/>
              </w:rPr>
            </w:pPr>
            <w:r w:rsidRPr="00471762">
              <w:rPr>
                <w:rFonts w:ascii="Arial" w:hAnsi="Arial" w:cs="Arial"/>
              </w:rPr>
              <w:t xml:space="preserve">запрещенные       </w:t>
            </w:r>
          </w:p>
          <w:p w:rsidR="007029BC" w:rsidRPr="00471762" w:rsidRDefault="007029BC" w:rsidP="007029BC">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29BC" w:rsidRPr="00471762" w:rsidRDefault="007029BC" w:rsidP="007029BC">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rPr>
                <w:rFonts w:ascii="Arial" w:hAnsi="Arial" w:cs="Arial"/>
              </w:rPr>
            </w:pPr>
          </w:p>
        </w:tc>
      </w:tr>
      <w:tr w:rsidR="007029BC" w:rsidRPr="00471762" w:rsidTr="00C06A0D">
        <w:trPr>
          <w:trHeight w:val="1000"/>
          <w:tblCellSpacing w:w="5" w:type="nil"/>
        </w:trPr>
        <w:tc>
          <w:tcPr>
            <w:tcW w:w="2552" w:type="dxa"/>
            <w:vMerge w:val="restart"/>
            <w:tcBorders>
              <w:left w:val="single" w:sz="8" w:space="0" w:color="auto"/>
              <w:right w:val="single" w:sz="8" w:space="0" w:color="auto"/>
            </w:tcBorders>
          </w:tcPr>
          <w:p w:rsidR="007029BC" w:rsidRPr="007029BC" w:rsidRDefault="007029BC" w:rsidP="009E1F91">
            <w:pPr>
              <w:widowControl w:val="0"/>
              <w:autoSpaceDE w:val="0"/>
              <w:autoSpaceDN w:val="0"/>
              <w:adjustRightInd w:val="0"/>
              <w:jc w:val="both"/>
              <w:rPr>
                <w:rFonts w:ascii="Arial" w:hAnsi="Arial" w:cs="Arial"/>
              </w:rPr>
            </w:pPr>
            <w:r>
              <w:rPr>
                <w:rFonts w:ascii="Arial" w:hAnsi="Arial" w:cs="Arial"/>
                <w:b/>
              </w:rPr>
              <w:t xml:space="preserve">Мероприятие </w:t>
            </w:r>
            <w:r>
              <w:rPr>
                <w:rFonts w:ascii="Arial" w:hAnsi="Arial" w:cs="Arial"/>
              </w:rPr>
              <w:t>«Обеспечение мероприятий по ремонту муниципального жилого фонда»</w:t>
            </w:r>
          </w:p>
        </w:tc>
        <w:tc>
          <w:tcPr>
            <w:tcW w:w="1701" w:type="dxa"/>
            <w:tcBorders>
              <w:left w:val="single" w:sz="8" w:space="0" w:color="auto"/>
              <w:bottom w:val="single" w:sz="8" w:space="0" w:color="auto"/>
              <w:right w:val="single" w:sz="8" w:space="0" w:color="auto"/>
            </w:tcBorders>
          </w:tcPr>
          <w:p w:rsidR="007029BC" w:rsidRPr="00471762" w:rsidRDefault="007029BC" w:rsidP="007029BC">
            <w:pPr>
              <w:widowControl w:val="0"/>
              <w:autoSpaceDE w:val="0"/>
              <w:autoSpaceDN w:val="0"/>
              <w:adjustRightInd w:val="0"/>
              <w:rPr>
                <w:rFonts w:ascii="Arial" w:hAnsi="Arial" w:cs="Arial"/>
              </w:rPr>
            </w:pPr>
            <w:r>
              <w:rPr>
                <w:rFonts w:ascii="Arial" w:hAnsi="Arial" w:cs="Arial"/>
              </w:rPr>
              <w:t>Всего</w:t>
            </w:r>
          </w:p>
        </w:tc>
        <w:tc>
          <w:tcPr>
            <w:tcW w:w="1488"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r>
              <w:rPr>
                <w:rFonts w:ascii="Arial" w:hAnsi="Arial" w:cs="Arial"/>
              </w:rPr>
              <w:t>45,7</w:t>
            </w:r>
          </w:p>
        </w:tc>
        <w:tc>
          <w:tcPr>
            <w:tcW w:w="1364"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rPr>
                <w:rFonts w:ascii="Arial" w:hAnsi="Arial" w:cs="Arial"/>
              </w:rPr>
            </w:pPr>
          </w:p>
        </w:tc>
      </w:tr>
      <w:tr w:rsidR="007029BC" w:rsidRPr="00471762" w:rsidTr="00C06A0D">
        <w:trPr>
          <w:trHeight w:val="475"/>
          <w:tblCellSpacing w:w="5" w:type="nil"/>
        </w:trPr>
        <w:tc>
          <w:tcPr>
            <w:tcW w:w="2552" w:type="dxa"/>
            <w:vMerge/>
            <w:tcBorders>
              <w:left w:val="single" w:sz="8" w:space="0" w:color="auto"/>
              <w:right w:val="single" w:sz="8" w:space="0" w:color="auto"/>
            </w:tcBorders>
          </w:tcPr>
          <w:p w:rsidR="007029BC" w:rsidRPr="00471762" w:rsidRDefault="007029BC"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029BC" w:rsidRPr="00471762" w:rsidRDefault="007029BC" w:rsidP="007029BC">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r>
              <w:rPr>
                <w:rFonts w:ascii="Arial" w:hAnsi="Arial" w:cs="Arial"/>
              </w:rPr>
              <w:t>45,7</w:t>
            </w:r>
          </w:p>
        </w:tc>
        <w:tc>
          <w:tcPr>
            <w:tcW w:w="1364"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rPr>
                <w:rFonts w:ascii="Arial" w:hAnsi="Arial" w:cs="Arial"/>
              </w:rPr>
            </w:pPr>
          </w:p>
        </w:tc>
      </w:tr>
      <w:tr w:rsidR="007029BC" w:rsidRPr="00471762" w:rsidTr="009E1F91">
        <w:trPr>
          <w:trHeight w:val="1000"/>
          <w:tblCellSpacing w:w="5" w:type="nil"/>
        </w:trPr>
        <w:tc>
          <w:tcPr>
            <w:tcW w:w="2552" w:type="dxa"/>
            <w:vMerge/>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029BC" w:rsidRPr="00471762" w:rsidRDefault="007029BC" w:rsidP="007029BC">
            <w:pPr>
              <w:widowControl w:val="0"/>
              <w:autoSpaceDE w:val="0"/>
              <w:autoSpaceDN w:val="0"/>
              <w:adjustRightInd w:val="0"/>
              <w:rPr>
                <w:rFonts w:ascii="Arial" w:hAnsi="Arial" w:cs="Arial"/>
              </w:rPr>
            </w:pPr>
            <w:r w:rsidRPr="00471762">
              <w:rPr>
                <w:rFonts w:ascii="Arial" w:hAnsi="Arial" w:cs="Arial"/>
              </w:rPr>
              <w:t xml:space="preserve">иные не           </w:t>
            </w:r>
          </w:p>
          <w:p w:rsidR="007029BC" w:rsidRPr="00471762" w:rsidRDefault="007029BC" w:rsidP="007029BC">
            <w:pPr>
              <w:widowControl w:val="0"/>
              <w:autoSpaceDE w:val="0"/>
              <w:autoSpaceDN w:val="0"/>
              <w:adjustRightInd w:val="0"/>
              <w:rPr>
                <w:rFonts w:ascii="Arial" w:hAnsi="Arial" w:cs="Arial"/>
              </w:rPr>
            </w:pPr>
            <w:r w:rsidRPr="00471762">
              <w:rPr>
                <w:rFonts w:ascii="Arial" w:hAnsi="Arial" w:cs="Arial"/>
              </w:rPr>
              <w:t xml:space="preserve">запрещенные       </w:t>
            </w:r>
          </w:p>
          <w:p w:rsidR="007029BC" w:rsidRPr="00471762" w:rsidRDefault="007029BC" w:rsidP="007029BC">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29BC" w:rsidRPr="00471762" w:rsidRDefault="007029BC" w:rsidP="007029BC">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029BC" w:rsidRPr="00471762" w:rsidRDefault="007029BC" w:rsidP="009E1F91">
            <w:pPr>
              <w:widowControl w:val="0"/>
              <w:autoSpaceDE w:val="0"/>
              <w:autoSpaceDN w:val="0"/>
              <w:adjustRightInd w:val="0"/>
              <w:rPr>
                <w:rFonts w:ascii="Arial" w:hAnsi="Arial" w:cs="Arial"/>
              </w:rPr>
            </w:pPr>
          </w:p>
        </w:tc>
      </w:tr>
      <w:tr w:rsidR="007062A9" w:rsidRPr="00471762" w:rsidTr="009E1F91">
        <w:trPr>
          <w:trHeight w:val="263"/>
          <w:tblCellSpacing w:w="5" w:type="nil"/>
        </w:trPr>
        <w:tc>
          <w:tcPr>
            <w:tcW w:w="2552" w:type="dxa"/>
            <w:vMerge w:val="restart"/>
            <w:tcBorders>
              <w:top w:val="single" w:sz="4" w:space="0" w:color="auto"/>
              <w:left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559,02019</w:t>
            </w: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445</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438</w:t>
            </w: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both"/>
              <w:rPr>
                <w:rFonts w:ascii="Arial" w:hAnsi="Arial" w:cs="Arial"/>
              </w:rPr>
            </w:pPr>
            <w:r>
              <w:rPr>
                <w:rFonts w:ascii="Arial" w:hAnsi="Arial" w:cs="Arial"/>
              </w:rPr>
              <w:t>493</w:t>
            </w:r>
          </w:p>
        </w:tc>
      </w:tr>
      <w:tr w:rsidR="007062A9" w:rsidRPr="00471762" w:rsidTr="009E1F91">
        <w:trPr>
          <w:trHeight w:val="270"/>
          <w:tblCellSpacing w:w="5" w:type="nil"/>
        </w:trPr>
        <w:tc>
          <w:tcPr>
            <w:tcW w:w="2552" w:type="dxa"/>
            <w:vMerge/>
            <w:tcBorders>
              <w:left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559,02019</w:t>
            </w: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445</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438</w:t>
            </w: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both"/>
              <w:rPr>
                <w:rFonts w:ascii="Arial" w:hAnsi="Arial" w:cs="Arial"/>
              </w:rPr>
            </w:pPr>
            <w:r>
              <w:rPr>
                <w:rFonts w:ascii="Arial" w:hAnsi="Arial" w:cs="Arial"/>
              </w:rPr>
              <w:t>493</w:t>
            </w:r>
          </w:p>
        </w:tc>
      </w:tr>
      <w:tr w:rsidR="007062A9" w:rsidRPr="00471762" w:rsidTr="009E1F91">
        <w:trPr>
          <w:trHeight w:val="360"/>
          <w:tblCellSpacing w:w="5" w:type="nil"/>
        </w:trPr>
        <w:tc>
          <w:tcPr>
            <w:tcW w:w="2552" w:type="dxa"/>
            <w:vMerge/>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r>
      <w:tr w:rsidR="007062A9" w:rsidRPr="00471762" w:rsidTr="009E1F91">
        <w:trPr>
          <w:trHeight w:val="312"/>
          <w:tblCellSpacing w:w="5" w:type="nil"/>
        </w:trPr>
        <w:tc>
          <w:tcPr>
            <w:tcW w:w="2552" w:type="dxa"/>
            <w:vMerge w:val="restart"/>
            <w:tcBorders>
              <w:top w:val="single" w:sz="4" w:space="0" w:color="auto"/>
              <w:left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«Капитальный ремонт, ремонт и содержание автомобильных дорог общего пользования за счет средств Дорожного фонда»</w:t>
            </w: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559,02019</w:t>
            </w: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445</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438</w:t>
            </w: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both"/>
              <w:rPr>
                <w:rFonts w:ascii="Arial" w:hAnsi="Arial" w:cs="Arial"/>
              </w:rPr>
            </w:pPr>
            <w:r>
              <w:rPr>
                <w:rFonts w:ascii="Arial" w:hAnsi="Arial" w:cs="Arial"/>
              </w:rPr>
              <w:t>493</w:t>
            </w:r>
          </w:p>
        </w:tc>
      </w:tr>
      <w:tr w:rsidR="007062A9" w:rsidRPr="00471762" w:rsidTr="009E1F91">
        <w:trPr>
          <w:trHeight w:val="435"/>
          <w:tblCellSpacing w:w="5" w:type="nil"/>
        </w:trPr>
        <w:tc>
          <w:tcPr>
            <w:tcW w:w="2552" w:type="dxa"/>
            <w:vMerge/>
            <w:tcBorders>
              <w:left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559,02019</w:t>
            </w: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445</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438</w:t>
            </w: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both"/>
              <w:rPr>
                <w:rFonts w:ascii="Arial" w:hAnsi="Arial" w:cs="Arial"/>
              </w:rPr>
            </w:pPr>
            <w:r>
              <w:rPr>
                <w:rFonts w:ascii="Arial" w:hAnsi="Arial" w:cs="Arial"/>
              </w:rPr>
              <w:t>493</w:t>
            </w:r>
          </w:p>
        </w:tc>
      </w:tr>
      <w:tr w:rsidR="007062A9" w:rsidRPr="00471762" w:rsidTr="009E1F91">
        <w:trPr>
          <w:trHeight w:val="1170"/>
          <w:tblCellSpacing w:w="5" w:type="nil"/>
        </w:trPr>
        <w:tc>
          <w:tcPr>
            <w:tcW w:w="2552" w:type="dxa"/>
            <w:vMerge/>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r>
      <w:tr w:rsidR="007062A9" w:rsidRPr="00471762" w:rsidTr="009E1F91">
        <w:trPr>
          <w:trHeight w:val="330"/>
          <w:tblCellSpacing w:w="5" w:type="nil"/>
        </w:trPr>
        <w:tc>
          <w:tcPr>
            <w:tcW w:w="2552" w:type="dxa"/>
            <w:vMerge w:val="restart"/>
            <w:tcBorders>
              <w:top w:val="single" w:sz="4" w:space="0" w:color="auto"/>
              <w:left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29BC" w:rsidP="00550BC2">
            <w:pPr>
              <w:widowControl w:val="0"/>
              <w:autoSpaceDE w:val="0"/>
              <w:autoSpaceDN w:val="0"/>
              <w:adjustRightInd w:val="0"/>
              <w:jc w:val="center"/>
              <w:rPr>
                <w:rFonts w:ascii="Arial" w:hAnsi="Arial" w:cs="Arial"/>
              </w:rPr>
            </w:pPr>
            <w:r>
              <w:rPr>
                <w:rFonts w:ascii="Arial" w:hAnsi="Arial" w:cs="Arial"/>
              </w:rPr>
              <w:t>360,28804</w:t>
            </w: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477</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477</w:t>
            </w: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Pr>
                <w:rFonts w:ascii="Arial" w:hAnsi="Arial" w:cs="Arial"/>
              </w:rPr>
              <w:t>477</w:t>
            </w:r>
          </w:p>
        </w:tc>
      </w:tr>
      <w:tr w:rsidR="007062A9" w:rsidRPr="00471762" w:rsidTr="009E1F91">
        <w:trPr>
          <w:trHeight w:val="345"/>
          <w:tblCellSpacing w:w="5" w:type="nil"/>
        </w:trPr>
        <w:tc>
          <w:tcPr>
            <w:tcW w:w="2552" w:type="dxa"/>
            <w:vMerge/>
            <w:tcBorders>
              <w:left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29BC" w:rsidP="00550BC2">
            <w:pPr>
              <w:widowControl w:val="0"/>
              <w:autoSpaceDE w:val="0"/>
              <w:autoSpaceDN w:val="0"/>
              <w:adjustRightInd w:val="0"/>
              <w:jc w:val="center"/>
              <w:rPr>
                <w:rFonts w:ascii="Arial" w:hAnsi="Arial" w:cs="Arial"/>
              </w:rPr>
            </w:pPr>
            <w:r>
              <w:rPr>
                <w:rFonts w:ascii="Arial" w:hAnsi="Arial" w:cs="Arial"/>
              </w:rPr>
              <w:t>360,28804</w:t>
            </w: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477</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477</w:t>
            </w: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Pr>
                <w:rFonts w:ascii="Arial" w:hAnsi="Arial" w:cs="Arial"/>
              </w:rPr>
              <w:t>477</w:t>
            </w:r>
          </w:p>
        </w:tc>
      </w:tr>
      <w:tr w:rsidR="007062A9" w:rsidRPr="00471762" w:rsidTr="009E1F91">
        <w:trPr>
          <w:trHeight w:val="675"/>
          <w:tblCellSpacing w:w="5" w:type="nil"/>
        </w:trPr>
        <w:tc>
          <w:tcPr>
            <w:tcW w:w="2552" w:type="dxa"/>
            <w:vMerge/>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r>
      <w:tr w:rsidR="007062A9" w:rsidRPr="00471762" w:rsidTr="009E1F91">
        <w:trPr>
          <w:trHeight w:val="540"/>
          <w:tblCellSpacing w:w="5" w:type="nil"/>
        </w:trPr>
        <w:tc>
          <w:tcPr>
            <w:tcW w:w="2552" w:type="dxa"/>
            <w:vMerge w:val="restart"/>
            <w:tcBorders>
              <w:left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u w:val="single"/>
              </w:rPr>
            </w:pPr>
            <w:r w:rsidRPr="00471762">
              <w:rPr>
                <w:rFonts w:ascii="Arial" w:hAnsi="Arial" w:cs="Arial"/>
                <w:b/>
              </w:rPr>
              <w:t xml:space="preserve">Мероприятие </w:t>
            </w:r>
            <w:r w:rsidRPr="00471762">
              <w:rPr>
                <w:rFonts w:ascii="Arial" w:hAnsi="Arial" w:cs="Arial"/>
              </w:rPr>
              <w:t xml:space="preserve">«Расходы на проведение </w:t>
            </w:r>
            <w:r w:rsidRPr="00471762">
              <w:rPr>
                <w:rFonts w:ascii="Arial" w:hAnsi="Arial" w:cs="Arial"/>
              </w:rPr>
              <w:lastRenderedPageBreak/>
              <w:t>мероприятий по содержанию территории Новопокровского сельского поселения, а 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lastRenderedPageBreak/>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29BC" w:rsidP="009E1F91">
            <w:pPr>
              <w:widowControl w:val="0"/>
              <w:autoSpaceDE w:val="0"/>
              <w:autoSpaceDN w:val="0"/>
              <w:adjustRightInd w:val="0"/>
              <w:jc w:val="center"/>
              <w:rPr>
                <w:rFonts w:ascii="Arial" w:hAnsi="Arial" w:cs="Arial"/>
              </w:rPr>
            </w:pPr>
            <w:r>
              <w:rPr>
                <w:rFonts w:ascii="Arial" w:hAnsi="Arial" w:cs="Arial"/>
              </w:rPr>
              <w:t>15,70788</w:t>
            </w: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r>
      <w:tr w:rsidR="007062A9" w:rsidRPr="00471762" w:rsidTr="009E1F91">
        <w:trPr>
          <w:trHeight w:val="540"/>
          <w:tblCellSpacing w:w="5" w:type="nil"/>
        </w:trPr>
        <w:tc>
          <w:tcPr>
            <w:tcW w:w="2552" w:type="dxa"/>
            <w:vMerge/>
            <w:tcBorders>
              <w:left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7029BC">
            <w:pPr>
              <w:widowControl w:val="0"/>
              <w:autoSpaceDE w:val="0"/>
              <w:autoSpaceDN w:val="0"/>
              <w:adjustRightInd w:val="0"/>
              <w:jc w:val="center"/>
              <w:rPr>
                <w:rFonts w:ascii="Arial" w:hAnsi="Arial" w:cs="Arial"/>
              </w:rPr>
            </w:pPr>
            <w:r>
              <w:rPr>
                <w:rFonts w:ascii="Arial" w:hAnsi="Arial" w:cs="Arial"/>
              </w:rPr>
              <w:t>1</w:t>
            </w:r>
            <w:r w:rsidR="007029BC">
              <w:rPr>
                <w:rFonts w:ascii="Arial" w:hAnsi="Arial" w:cs="Arial"/>
              </w:rPr>
              <w:t>5,70788</w:t>
            </w: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r>
      <w:tr w:rsidR="007062A9" w:rsidRPr="00471762" w:rsidTr="009E1F91">
        <w:trPr>
          <w:trHeight w:val="3030"/>
          <w:tblCellSpacing w:w="5" w:type="nil"/>
        </w:trPr>
        <w:tc>
          <w:tcPr>
            <w:tcW w:w="2552" w:type="dxa"/>
            <w:vMerge/>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r>
      <w:tr w:rsidR="007062A9" w:rsidRPr="00471762" w:rsidTr="009E1F91">
        <w:trPr>
          <w:trHeight w:val="345"/>
          <w:tblCellSpacing w:w="5" w:type="nil"/>
        </w:trPr>
        <w:tc>
          <w:tcPr>
            <w:tcW w:w="2552" w:type="dxa"/>
            <w:vMerge w:val="restart"/>
            <w:tcBorders>
              <w:top w:val="single" w:sz="4" w:space="0" w:color="auto"/>
              <w:left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«Расходы на освещение улиц в рамках подпрограммы «Благоустройство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29BC" w:rsidP="00550BC2">
            <w:pPr>
              <w:widowControl w:val="0"/>
              <w:autoSpaceDE w:val="0"/>
              <w:autoSpaceDN w:val="0"/>
              <w:adjustRightInd w:val="0"/>
              <w:jc w:val="center"/>
              <w:rPr>
                <w:rFonts w:ascii="Arial" w:hAnsi="Arial" w:cs="Arial"/>
              </w:rPr>
            </w:pPr>
            <w:r>
              <w:rPr>
                <w:rFonts w:ascii="Arial" w:hAnsi="Arial" w:cs="Arial"/>
              </w:rPr>
              <w:t>344,58016</w:t>
            </w: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477</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477</w:t>
            </w: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Pr>
                <w:rFonts w:ascii="Arial" w:hAnsi="Arial" w:cs="Arial"/>
              </w:rPr>
              <w:t>477</w:t>
            </w:r>
          </w:p>
        </w:tc>
      </w:tr>
      <w:tr w:rsidR="007062A9" w:rsidRPr="00471762" w:rsidTr="009E1F91">
        <w:trPr>
          <w:trHeight w:val="345"/>
          <w:tblCellSpacing w:w="5" w:type="nil"/>
        </w:trPr>
        <w:tc>
          <w:tcPr>
            <w:tcW w:w="2552" w:type="dxa"/>
            <w:vMerge/>
            <w:tcBorders>
              <w:left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29BC" w:rsidP="00550BC2">
            <w:pPr>
              <w:widowControl w:val="0"/>
              <w:autoSpaceDE w:val="0"/>
              <w:autoSpaceDN w:val="0"/>
              <w:adjustRightInd w:val="0"/>
              <w:jc w:val="center"/>
              <w:rPr>
                <w:rFonts w:ascii="Arial" w:hAnsi="Arial" w:cs="Arial"/>
              </w:rPr>
            </w:pPr>
            <w:r>
              <w:rPr>
                <w:rFonts w:ascii="Arial" w:hAnsi="Arial" w:cs="Arial"/>
              </w:rPr>
              <w:t>344,58016</w:t>
            </w: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477</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477</w:t>
            </w: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Pr>
                <w:rFonts w:ascii="Arial" w:hAnsi="Arial" w:cs="Arial"/>
              </w:rPr>
              <w:t>477</w:t>
            </w:r>
          </w:p>
        </w:tc>
      </w:tr>
      <w:tr w:rsidR="007062A9" w:rsidRPr="00471762" w:rsidTr="009E1F91">
        <w:trPr>
          <w:trHeight w:val="936"/>
          <w:tblCellSpacing w:w="5" w:type="nil"/>
        </w:trPr>
        <w:tc>
          <w:tcPr>
            <w:tcW w:w="2552" w:type="dxa"/>
            <w:vMerge/>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r>
    </w:tbl>
    <w:p w:rsidR="007062A9" w:rsidRPr="00471762" w:rsidRDefault="007062A9" w:rsidP="007062A9">
      <w:pPr>
        <w:widowControl w:val="0"/>
        <w:autoSpaceDE w:val="0"/>
        <w:autoSpaceDN w:val="0"/>
        <w:adjustRightInd w:val="0"/>
        <w:ind w:firstLine="540"/>
        <w:jc w:val="both"/>
        <w:rPr>
          <w:rFonts w:ascii="Arial" w:hAnsi="Arial" w:cs="Arial"/>
        </w:rPr>
      </w:pPr>
      <w:bookmarkStart w:id="1" w:name="Par240"/>
      <w:bookmarkEnd w:id="1"/>
      <w:r w:rsidRPr="00471762">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62A9" w:rsidRPr="00471762" w:rsidRDefault="007062A9" w:rsidP="007062A9">
      <w:pPr>
        <w:tabs>
          <w:tab w:val="left" w:pos="4080"/>
        </w:tabs>
        <w:rPr>
          <w:rFonts w:ascii="Arial" w:hAnsi="Arial" w:cs="Arial"/>
        </w:rPr>
      </w:pPr>
    </w:p>
    <w:p w:rsidR="00550BC2" w:rsidRDefault="00550BC2" w:rsidP="007062A9">
      <w:pPr>
        <w:widowControl w:val="0"/>
        <w:autoSpaceDE w:val="0"/>
        <w:autoSpaceDN w:val="0"/>
        <w:adjustRightInd w:val="0"/>
        <w:jc w:val="center"/>
        <w:rPr>
          <w:rFonts w:ascii="Arial" w:hAnsi="Arial" w:cs="Arial"/>
          <w:b/>
        </w:rPr>
      </w:pPr>
    </w:p>
    <w:p w:rsidR="00550BC2" w:rsidRDefault="00550BC2" w:rsidP="007062A9">
      <w:pPr>
        <w:widowControl w:val="0"/>
        <w:autoSpaceDE w:val="0"/>
        <w:autoSpaceDN w:val="0"/>
        <w:adjustRightInd w:val="0"/>
        <w:jc w:val="center"/>
        <w:rPr>
          <w:rFonts w:ascii="Arial" w:hAnsi="Arial" w:cs="Arial"/>
          <w:b/>
        </w:rPr>
      </w:pP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6.</w:t>
      </w:r>
      <w:r w:rsidRPr="00471762">
        <w:rPr>
          <w:rFonts w:ascii="Arial" w:hAnsi="Arial" w:cs="Arial"/>
        </w:rPr>
        <w:t xml:space="preserve"> </w:t>
      </w:r>
      <w:r w:rsidRPr="00471762">
        <w:rPr>
          <w:rFonts w:ascii="Arial" w:hAnsi="Arial" w:cs="Arial"/>
          <w:b/>
        </w:rPr>
        <w:t>Сведения о планируемых значениях целевых показателей</w:t>
      </w: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(индикаторов) муниципальной программы</w:t>
      </w:r>
    </w:p>
    <w:p w:rsidR="007062A9" w:rsidRPr="00471762" w:rsidRDefault="007062A9" w:rsidP="007062A9">
      <w:pPr>
        <w:widowControl w:val="0"/>
        <w:autoSpaceDE w:val="0"/>
        <w:autoSpaceDN w:val="0"/>
        <w:adjustRightInd w:val="0"/>
        <w:ind w:firstLine="540"/>
        <w:rPr>
          <w:rFonts w:ascii="Arial" w:hAnsi="Arial" w:cs="Arial"/>
        </w:rPr>
      </w:pPr>
    </w:p>
    <w:tbl>
      <w:tblPr>
        <w:tblW w:w="10048" w:type="dxa"/>
        <w:tblCellSpacing w:w="5" w:type="nil"/>
        <w:tblInd w:w="-351" w:type="dxa"/>
        <w:tblLayout w:type="fixed"/>
        <w:tblCellMar>
          <w:left w:w="75" w:type="dxa"/>
          <w:right w:w="75" w:type="dxa"/>
        </w:tblCellMar>
        <w:tblLook w:val="0000" w:firstRow="0" w:lastRow="0" w:firstColumn="0" w:lastColumn="0" w:noHBand="0" w:noVBand="0"/>
      </w:tblPr>
      <w:tblGrid>
        <w:gridCol w:w="1701"/>
        <w:gridCol w:w="2700"/>
        <w:gridCol w:w="1127"/>
        <w:gridCol w:w="1243"/>
        <w:gridCol w:w="1243"/>
        <w:gridCol w:w="1243"/>
        <w:gridCol w:w="791"/>
      </w:tblGrid>
      <w:tr w:rsidR="007062A9" w:rsidRPr="00471762" w:rsidTr="009E1F91">
        <w:trPr>
          <w:trHeight w:val="540"/>
          <w:tblCellSpacing w:w="5" w:type="nil"/>
        </w:trPr>
        <w:tc>
          <w:tcPr>
            <w:tcW w:w="1701" w:type="dxa"/>
            <w:vMerge w:val="restart"/>
            <w:tcBorders>
              <w:top w:val="single" w:sz="8"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Наименование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муниципальной</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программы,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подпрограммы,</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700" w:type="dxa"/>
            <w:vMerge w:val="restart"/>
            <w:tcBorders>
              <w:top w:val="single" w:sz="8"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Наименование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целевого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показателя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(индикатора)   </w:t>
            </w:r>
          </w:p>
        </w:tc>
        <w:tc>
          <w:tcPr>
            <w:tcW w:w="1127" w:type="dxa"/>
            <w:vMerge w:val="restart"/>
            <w:tcBorders>
              <w:top w:val="single" w:sz="8" w:space="0" w:color="auto"/>
              <w:left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Единица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измерения</w:t>
            </w:r>
          </w:p>
        </w:tc>
        <w:tc>
          <w:tcPr>
            <w:tcW w:w="4520" w:type="dxa"/>
            <w:gridSpan w:val="4"/>
            <w:tcBorders>
              <w:top w:val="single" w:sz="8"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Плановое значение </w:t>
            </w:r>
            <w:proofErr w:type="gramStart"/>
            <w:r w:rsidRPr="00471762">
              <w:rPr>
                <w:rFonts w:ascii="Arial" w:hAnsi="Arial" w:cs="Arial"/>
              </w:rPr>
              <w:t>целевого</w:t>
            </w:r>
            <w:proofErr w:type="gramEnd"/>
            <w:r w:rsidRPr="00471762">
              <w:rPr>
                <w:rFonts w:ascii="Arial" w:hAnsi="Arial" w:cs="Arial"/>
              </w:rPr>
              <w:t xml:space="preserve">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показателя (индикатора)      </w:t>
            </w:r>
          </w:p>
        </w:tc>
      </w:tr>
      <w:tr w:rsidR="007062A9" w:rsidRPr="00471762" w:rsidTr="009E1F91">
        <w:trPr>
          <w:trHeight w:val="540"/>
          <w:tblCellSpacing w:w="5" w:type="nil"/>
        </w:trPr>
        <w:tc>
          <w:tcPr>
            <w:tcW w:w="1701"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ind w:firstLine="540"/>
              <w:rPr>
                <w:rFonts w:ascii="Arial" w:hAnsi="Arial" w:cs="Arial"/>
              </w:rPr>
            </w:pPr>
          </w:p>
        </w:tc>
        <w:tc>
          <w:tcPr>
            <w:tcW w:w="2700"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ind w:firstLine="540"/>
              <w:rPr>
                <w:rFonts w:ascii="Arial" w:hAnsi="Arial" w:cs="Arial"/>
              </w:rPr>
            </w:pPr>
          </w:p>
        </w:tc>
        <w:tc>
          <w:tcPr>
            <w:tcW w:w="1127"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ind w:firstLine="540"/>
              <w:rPr>
                <w:rFonts w:ascii="Arial" w:hAnsi="Arial" w:cs="Arial"/>
              </w:rPr>
            </w:pP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 xml:space="preserve">2016 </w:t>
            </w:r>
            <w:r w:rsidRPr="00471762">
              <w:rPr>
                <w:rFonts w:ascii="Arial" w:hAnsi="Arial" w:cs="Arial"/>
              </w:rPr>
              <w:t xml:space="preserve">год   </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2017</w:t>
            </w:r>
            <w:r w:rsidRPr="00471762">
              <w:rPr>
                <w:rFonts w:ascii="Arial" w:hAnsi="Arial" w:cs="Arial"/>
              </w:rPr>
              <w:t xml:space="preserve"> год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2</w:t>
            </w:r>
            <w:r>
              <w:rPr>
                <w:rFonts w:ascii="Arial" w:hAnsi="Arial" w:cs="Arial"/>
              </w:rPr>
              <w:t>018 год</w:t>
            </w:r>
            <w:r w:rsidRPr="00471762">
              <w:rPr>
                <w:rFonts w:ascii="Arial" w:hAnsi="Arial" w:cs="Arial"/>
              </w:rPr>
              <w:t xml:space="preserve"> </w:t>
            </w:r>
          </w:p>
        </w:tc>
        <w:tc>
          <w:tcPr>
            <w:tcW w:w="79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2019 год</w:t>
            </w:r>
          </w:p>
        </w:tc>
      </w:tr>
      <w:tr w:rsidR="007062A9" w:rsidRPr="00471762" w:rsidTr="009E1F91">
        <w:trPr>
          <w:tblCellSpacing w:w="5" w:type="nil"/>
        </w:trPr>
        <w:tc>
          <w:tcPr>
            <w:tcW w:w="170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2700"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2</w:t>
            </w:r>
          </w:p>
        </w:tc>
        <w:tc>
          <w:tcPr>
            <w:tcW w:w="1127"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3</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4</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6</w:t>
            </w:r>
          </w:p>
        </w:tc>
        <w:tc>
          <w:tcPr>
            <w:tcW w:w="79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7</w:t>
            </w:r>
          </w:p>
        </w:tc>
      </w:tr>
      <w:tr w:rsidR="007062A9" w:rsidRPr="00471762" w:rsidTr="009E1F91">
        <w:trPr>
          <w:trHeight w:val="540"/>
          <w:tblCellSpacing w:w="5" w:type="nil"/>
        </w:trPr>
        <w:tc>
          <w:tcPr>
            <w:tcW w:w="1701" w:type="dxa"/>
            <w:vMerge w:val="restart"/>
            <w:tcBorders>
              <w:left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b/>
              </w:rPr>
            </w:pPr>
            <w:r w:rsidRPr="00471762">
              <w:rPr>
                <w:rFonts w:ascii="Arial" w:hAnsi="Arial" w:cs="Arial"/>
                <w:b/>
              </w:rPr>
              <w:t>Муниципальная</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Новопокровского сельского поселения»     </w:t>
            </w:r>
          </w:p>
        </w:tc>
        <w:tc>
          <w:tcPr>
            <w:tcW w:w="2700"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27"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6</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8</w:t>
            </w:r>
          </w:p>
        </w:tc>
        <w:tc>
          <w:tcPr>
            <w:tcW w:w="79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8</w:t>
            </w:r>
          </w:p>
        </w:tc>
      </w:tr>
      <w:tr w:rsidR="007062A9" w:rsidRPr="00471762" w:rsidTr="009E1F91">
        <w:trPr>
          <w:trHeight w:val="783"/>
          <w:tblCellSpacing w:w="5" w:type="nil"/>
        </w:trPr>
        <w:tc>
          <w:tcPr>
            <w:tcW w:w="1701" w:type="dxa"/>
            <w:vMerge/>
            <w:tcBorders>
              <w:left w:val="single" w:sz="8" w:space="0" w:color="auto"/>
              <w:right w:val="single" w:sz="8" w:space="0" w:color="auto"/>
            </w:tcBorders>
          </w:tcPr>
          <w:p w:rsidR="007062A9" w:rsidRPr="00471762" w:rsidRDefault="007062A9" w:rsidP="009E1F91">
            <w:pPr>
              <w:widowControl w:val="0"/>
              <w:autoSpaceDE w:val="0"/>
              <w:autoSpaceDN w:val="0"/>
              <w:adjustRightInd w:val="0"/>
              <w:ind w:firstLine="540"/>
              <w:rPr>
                <w:rFonts w:ascii="Arial" w:hAnsi="Arial" w:cs="Arial"/>
              </w:rPr>
            </w:pPr>
          </w:p>
        </w:tc>
        <w:tc>
          <w:tcPr>
            <w:tcW w:w="2700"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7062A9" w:rsidRPr="00471762" w:rsidRDefault="007062A9" w:rsidP="009E1F91">
            <w:pPr>
              <w:widowControl w:val="0"/>
              <w:autoSpaceDE w:val="0"/>
              <w:autoSpaceDN w:val="0"/>
              <w:adjustRightInd w:val="0"/>
              <w:rPr>
                <w:rFonts w:ascii="Arial" w:hAnsi="Arial" w:cs="Arial"/>
              </w:rPr>
            </w:pPr>
          </w:p>
        </w:tc>
        <w:tc>
          <w:tcPr>
            <w:tcW w:w="1127"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79,7</w:t>
            </w:r>
          </w:p>
        </w:tc>
        <w:tc>
          <w:tcPr>
            <w:tcW w:w="791"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79,7</w:t>
            </w:r>
          </w:p>
        </w:tc>
      </w:tr>
      <w:tr w:rsidR="007062A9" w:rsidRPr="00471762" w:rsidTr="009E1F91">
        <w:trPr>
          <w:trHeight w:val="375"/>
          <w:tblCellSpacing w:w="5" w:type="nil"/>
        </w:trPr>
        <w:tc>
          <w:tcPr>
            <w:tcW w:w="1701" w:type="dxa"/>
            <w:vMerge/>
            <w:tcBorders>
              <w:left w:val="single" w:sz="8" w:space="0" w:color="auto"/>
              <w:right w:val="single" w:sz="8" w:space="0" w:color="auto"/>
            </w:tcBorders>
          </w:tcPr>
          <w:p w:rsidR="007062A9" w:rsidRPr="00471762" w:rsidRDefault="007062A9" w:rsidP="009E1F91">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1.2</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1,12</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w:t>
            </w:r>
          </w:p>
        </w:tc>
      </w:tr>
      <w:tr w:rsidR="007062A9" w:rsidRPr="00471762" w:rsidTr="009E1F91">
        <w:trPr>
          <w:trHeight w:val="360"/>
          <w:tblCellSpacing w:w="5" w:type="nil"/>
        </w:trPr>
        <w:tc>
          <w:tcPr>
            <w:tcW w:w="1701" w:type="dxa"/>
            <w:vMerge/>
            <w:tcBorders>
              <w:left w:val="single" w:sz="8" w:space="0" w:color="auto"/>
              <w:right w:val="single" w:sz="8" w:space="0" w:color="auto"/>
            </w:tcBorders>
          </w:tcPr>
          <w:p w:rsidR="007062A9" w:rsidRPr="00471762" w:rsidRDefault="007062A9" w:rsidP="009E1F91">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27"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w:t>
            </w:r>
          </w:p>
        </w:tc>
      </w:tr>
      <w:tr w:rsidR="007062A9" w:rsidRPr="00471762" w:rsidTr="009E1F91">
        <w:trPr>
          <w:trHeight w:val="2075"/>
          <w:tblCellSpacing w:w="5" w:type="nil"/>
        </w:trPr>
        <w:tc>
          <w:tcPr>
            <w:tcW w:w="1701" w:type="dxa"/>
            <w:tcBorders>
              <w:top w:val="single" w:sz="4"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b/>
                <w:u w:val="single"/>
              </w:rPr>
              <w:t xml:space="preserve">Подпрограмма </w:t>
            </w:r>
            <w:r w:rsidRPr="00471762">
              <w:rPr>
                <w:rFonts w:ascii="Arial" w:hAnsi="Arial" w:cs="Arial"/>
              </w:rPr>
              <w:t>«Модернизация объектов коммунальной инфраструктуры и поддержка жилищно-коммунального хозяйства»</w:t>
            </w:r>
          </w:p>
        </w:tc>
        <w:tc>
          <w:tcPr>
            <w:tcW w:w="2700"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27" w:type="dxa"/>
            <w:tcBorders>
              <w:left w:val="single" w:sz="8" w:space="0" w:color="auto"/>
              <w:bottom w:val="single" w:sz="4" w:space="0" w:color="auto"/>
              <w:right w:val="single" w:sz="8" w:space="0" w:color="auto"/>
            </w:tcBorders>
          </w:tcPr>
          <w:p w:rsidR="007062A9" w:rsidRPr="00471762" w:rsidRDefault="007062A9" w:rsidP="009E1F91">
            <w:pPr>
              <w:rPr>
                <w:rFonts w:ascii="Arial" w:hAnsi="Arial" w:cs="Arial"/>
              </w:rPr>
            </w:pPr>
            <w:r w:rsidRPr="00471762">
              <w:rPr>
                <w:rFonts w:ascii="Arial" w:hAnsi="Arial" w:cs="Arial"/>
              </w:rPr>
              <w:t>процент</w:t>
            </w:r>
          </w:p>
        </w:tc>
        <w:tc>
          <w:tcPr>
            <w:tcW w:w="1243"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6</w:t>
            </w:r>
          </w:p>
        </w:tc>
        <w:tc>
          <w:tcPr>
            <w:tcW w:w="1243"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8</w:t>
            </w:r>
          </w:p>
        </w:tc>
        <w:tc>
          <w:tcPr>
            <w:tcW w:w="791"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8</w:t>
            </w:r>
          </w:p>
        </w:tc>
      </w:tr>
      <w:tr w:rsidR="007062A9" w:rsidRPr="00471762" w:rsidTr="009E1F91">
        <w:trPr>
          <w:trHeight w:val="2494"/>
          <w:tblCellSpacing w:w="5" w:type="nil"/>
        </w:trPr>
        <w:tc>
          <w:tcPr>
            <w:tcW w:w="170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b/>
              </w:rPr>
            </w:pPr>
            <w:r w:rsidRPr="00471762">
              <w:rPr>
                <w:rFonts w:ascii="Arial" w:hAnsi="Arial" w:cs="Arial"/>
                <w:b/>
              </w:rPr>
              <w:lastRenderedPageBreak/>
              <w:t xml:space="preserve">Мероприятие </w:t>
            </w:r>
            <w:r w:rsidRPr="00471762">
              <w:rPr>
                <w:rFonts w:ascii="Arial" w:hAnsi="Arial" w:cs="Arial"/>
              </w:rPr>
              <w:t>««</w:t>
            </w:r>
            <w:r>
              <w:rPr>
                <w:rFonts w:ascii="Arial" w:hAnsi="Arial" w:cs="Arial"/>
              </w:rPr>
              <w:t>Организация в границах территории электро-, тепл</w:t>
            </w:r>
            <w:proofErr w:type="gramStart"/>
            <w:r>
              <w:rPr>
                <w:rFonts w:ascii="Arial" w:hAnsi="Arial" w:cs="Arial"/>
              </w:rPr>
              <w:t>о-</w:t>
            </w:r>
            <w:proofErr w:type="gramEnd"/>
            <w:r>
              <w:rPr>
                <w:rFonts w:ascii="Arial" w:hAnsi="Arial" w:cs="Arial"/>
              </w:rPr>
              <w:t>, газо- и водоснабжения населения, водоотведения, снабжения населения топливом</w:t>
            </w:r>
            <w:r w:rsidRPr="00471762">
              <w:rPr>
                <w:rFonts w:ascii="Arial" w:hAnsi="Arial" w:cs="Arial"/>
              </w:rPr>
              <w:t>»</w:t>
            </w:r>
          </w:p>
        </w:tc>
        <w:tc>
          <w:tcPr>
            <w:tcW w:w="2700" w:type="dxa"/>
            <w:tcBorders>
              <w:top w:val="single" w:sz="4" w:space="0" w:color="auto"/>
              <w:left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27" w:type="dxa"/>
            <w:tcBorders>
              <w:top w:val="single" w:sz="4" w:space="0" w:color="auto"/>
              <w:left w:val="single" w:sz="8" w:space="0" w:color="auto"/>
              <w:right w:val="single" w:sz="8" w:space="0" w:color="auto"/>
            </w:tcBorders>
          </w:tcPr>
          <w:p w:rsidR="007062A9" w:rsidRPr="00471762" w:rsidRDefault="007062A9" w:rsidP="009E1F91">
            <w:pPr>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5</w:t>
            </w:r>
          </w:p>
        </w:tc>
        <w:tc>
          <w:tcPr>
            <w:tcW w:w="1243" w:type="dxa"/>
            <w:tcBorders>
              <w:top w:val="single" w:sz="4" w:space="0" w:color="auto"/>
              <w:left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6</w:t>
            </w:r>
          </w:p>
        </w:tc>
        <w:tc>
          <w:tcPr>
            <w:tcW w:w="1243" w:type="dxa"/>
            <w:tcBorders>
              <w:top w:val="single" w:sz="4" w:space="0" w:color="auto"/>
              <w:left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8</w:t>
            </w:r>
          </w:p>
        </w:tc>
        <w:tc>
          <w:tcPr>
            <w:tcW w:w="791" w:type="dxa"/>
            <w:tcBorders>
              <w:top w:val="single" w:sz="4" w:space="0" w:color="auto"/>
              <w:left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8</w:t>
            </w:r>
          </w:p>
        </w:tc>
      </w:tr>
      <w:tr w:rsidR="007029BC" w:rsidRPr="00471762" w:rsidTr="009E1F91">
        <w:trPr>
          <w:trHeight w:val="2494"/>
          <w:tblCellSpacing w:w="5" w:type="nil"/>
        </w:trPr>
        <w:tc>
          <w:tcPr>
            <w:tcW w:w="1701" w:type="dxa"/>
            <w:tcBorders>
              <w:left w:val="single" w:sz="8" w:space="0" w:color="auto"/>
              <w:bottom w:val="single" w:sz="8" w:space="0" w:color="auto"/>
              <w:right w:val="single" w:sz="8" w:space="0" w:color="auto"/>
            </w:tcBorders>
          </w:tcPr>
          <w:p w:rsidR="007029BC" w:rsidRDefault="007029BC" w:rsidP="007029BC">
            <w:pPr>
              <w:widowControl w:val="0"/>
              <w:autoSpaceDE w:val="0"/>
              <w:autoSpaceDN w:val="0"/>
              <w:adjustRightInd w:val="0"/>
              <w:jc w:val="both"/>
              <w:rPr>
                <w:rFonts w:ascii="Arial" w:hAnsi="Arial" w:cs="Arial"/>
                <w:b/>
                <w:u w:val="single"/>
              </w:rPr>
            </w:pPr>
            <w:r>
              <w:rPr>
                <w:rFonts w:ascii="Arial" w:hAnsi="Arial" w:cs="Arial"/>
                <w:b/>
                <w:u w:val="single"/>
              </w:rPr>
              <w:t>Подпрограмма</w:t>
            </w:r>
          </w:p>
          <w:p w:rsidR="007029BC" w:rsidRPr="00471762" w:rsidRDefault="007029BC" w:rsidP="007029BC">
            <w:pPr>
              <w:widowControl w:val="0"/>
              <w:autoSpaceDE w:val="0"/>
              <w:autoSpaceDN w:val="0"/>
              <w:adjustRightInd w:val="0"/>
              <w:rPr>
                <w:rFonts w:ascii="Arial" w:hAnsi="Arial" w:cs="Arial"/>
                <w:b/>
              </w:rPr>
            </w:pPr>
            <w:r>
              <w:rPr>
                <w:rFonts w:ascii="Arial" w:hAnsi="Arial" w:cs="Arial"/>
              </w:rPr>
              <w:t>«Капитальный и текущий ремонт муниципального жилого фонда»</w:t>
            </w:r>
          </w:p>
        </w:tc>
        <w:tc>
          <w:tcPr>
            <w:tcW w:w="2700" w:type="dxa"/>
            <w:tcBorders>
              <w:top w:val="single" w:sz="4" w:space="0" w:color="auto"/>
              <w:left w:val="single" w:sz="8" w:space="0" w:color="auto"/>
              <w:right w:val="single" w:sz="8" w:space="0" w:color="auto"/>
            </w:tcBorders>
          </w:tcPr>
          <w:p w:rsidR="007029BC" w:rsidRPr="00471762" w:rsidRDefault="007029BC" w:rsidP="009E1F91">
            <w:pPr>
              <w:widowControl w:val="0"/>
              <w:autoSpaceDE w:val="0"/>
              <w:autoSpaceDN w:val="0"/>
              <w:adjustRightInd w:val="0"/>
              <w:rPr>
                <w:rFonts w:ascii="Arial" w:hAnsi="Arial" w:cs="Arial"/>
              </w:rPr>
            </w:pPr>
            <w:r>
              <w:rPr>
                <w:rFonts w:ascii="Arial" w:hAnsi="Arial" w:cs="Arial"/>
              </w:rPr>
              <w:t>замена оконных блоков</w:t>
            </w:r>
          </w:p>
        </w:tc>
        <w:tc>
          <w:tcPr>
            <w:tcW w:w="1127" w:type="dxa"/>
            <w:tcBorders>
              <w:top w:val="single" w:sz="4" w:space="0" w:color="auto"/>
              <w:left w:val="single" w:sz="8" w:space="0" w:color="auto"/>
              <w:right w:val="single" w:sz="8" w:space="0" w:color="auto"/>
            </w:tcBorders>
          </w:tcPr>
          <w:p w:rsidR="007029BC" w:rsidRPr="00471762" w:rsidRDefault="007029BC" w:rsidP="009E1F91">
            <w:pPr>
              <w:rPr>
                <w:rFonts w:ascii="Arial" w:hAnsi="Arial" w:cs="Arial"/>
              </w:rPr>
            </w:pPr>
            <w:r>
              <w:rPr>
                <w:rFonts w:ascii="Arial" w:hAnsi="Arial" w:cs="Arial"/>
              </w:rPr>
              <w:t>шт.</w:t>
            </w:r>
          </w:p>
        </w:tc>
        <w:tc>
          <w:tcPr>
            <w:tcW w:w="1243" w:type="dxa"/>
            <w:tcBorders>
              <w:top w:val="single" w:sz="4" w:space="0" w:color="auto"/>
              <w:left w:val="single" w:sz="8" w:space="0" w:color="auto"/>
              <w:right w:val="single" w:sz="8" w:space="0" w:color="auto"/>
            </w:tcBorders>
          </w:tcPr>
          <w:p w:rsidR="007029BC" w:rsidRDefault="007029BC" w:rsidP="009E1F91">
            <w:pPr>
              <w:widowControl w:val="0"/>
              <w:autoSpaceDE w:val="0"/>
              <w:autoSpaceDN w:val="0"/>
              <w:adjustRightInd w:val="0"/>
              <w:jc w:val="center"/>
              <w:rPr>
                <w:rFonts w:ascii="Arial" w:hAnsi="Arial" w:cs="Arial"/>
              </w:rPr>
            </w:pPr>
            <w:r>
              <w:rPr>
                <w:rFonts w:ascii="Arial" w:hAnsi="Arial" w:cs="Arial"/>
              </w:rPr>
              <w:t>3</w:t>
            </w:r>
          </w:p>
        </w:tc>
        <w:tc>
          <w:tcPr>
            <w:tcW w:w="1243" w:type="dxa"/>
            <w:tcBorders>
              <w:top w:val="single" w:sz="4" w:space="0" w:color="auto"/>
              <w:left w:val="single" w:sz="8" w:space="0" w:color="auto"/>
              <w:right w:val="single" w:sz="8" w:space="0" w:color="auto"/>
            </w:tcBorders>
          </w:tcPr>
          <w:p w:rsidR="007029BC" w:rsidRDefault="007029BC" w:rsidP="009E1F91">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right w:val="single" w:sz="8" w:space="0" w:color="auto"/>
            </w:tcBorders>
          </w:tcPr>
          <w:p w:rsidR="007029BC" w:rsidRDefault="007029BC" w:rsidP="009E1F91">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right w:val="single" w:sz="8" w:space="0" w:color="auto"/>
            </w:tcBorders>
          </w:tcPr>
          <w:p w:rsidR="007029BC" w:rsidRDefault="007029BC" w:rsidP="009E1F91">
            <w:pPr>
              <w:widowControl w:val="0"/>
              <w:autoSpaceDE w:val="0"/>
              <w:autoSpaceDN w:val="0"/>
              <w:adjustRightInd w:val="0"/>
              <w:rPr>
                <w:rFonts w:ascii="Arial" w:hAnsi="Arial" w:cs="Arial"/>
              </w:rPr>
            </w:pPr>
          </w:p>
        </w:tc>
      </w:tr>
      <w:tr w:rsidR="006E529E" w:rsidRPr="00471762" w:rsidTr="009E1F91">
        <w:trPr>
          <w:trHeight w:val="2494"/>
          <w:tblCellSpacing w:w="5" w:type="nil"/>
        </w:trPr>
        <w:tc>
          <w:tcPr>
            <w:tcW w:w="1701" w:type="dxa"/>
            <w:tcBorders>
              <w:left w:val="single" w:sz="8" w:space="0" w:color="auto"/>
              <w:bottom w:val="single" w:sz="8" w:space="0" w:color="auto"/>
              <w:right w:val="single" w:sz="8" w:space="0" w:color="auto"/>
            </w:tcBorders>
          </w:tcPr>
          <w:p w:rsidR="006E529E" w:rsidRDefault="006E529E" w:rsidP="007029BC">
            <w:pPr>
              <w:widowControl w:val="0"/>
              <w:autoSpaceDE w:val="0"/>
              <w:autoSpaceDN w:val="0"/>
              <w:adjustRightInd w:val="0"/>
              <w:jc w:val="both"/>
              <w:rPr>
                <w:rFonts w:ascii="Arial" w:hAnsi="Arial" w:cs="Arial"/>
                <w:b/>
                <w:u w:val="single"/>
              </w:rPr>
            </w:pPr>
            <w:r>
              <w:rPr>
                <w:rFonts w:ascii="Arial" w:hAnsi="Arial" w:cs="Arial"/>
                <w:b/>
              </w:rPr>
              <w:t xml:space="preserve">Мероприятие </w:t>
            </w:r>
            <w:r>
              <w:rPr>
                <w:rFonts w:ascii="Arial" w:hAnsi="Arial" w:cs="Arial"/>
              </w:rPr>
              <w:t>«Обеспечение мероприятий по ремонту муниципального жилого фонда»</w:t>
            </w:r>
          </w:p>
        </w:tc>
        <w:tc>
          <w:tcPr>
            <w:tcW w:w="2700" w:type="dxa"/>
            <w:tcBorders>
              <w:top w:val="single" w:sz="4" w:space="0" w:color="auto"/>
              <w:left w:val="single" w:sz="8" w:space="0" w:color="auto"/>
              <w:right w:val="single" w:sz="8" w:space="0" w:color="auto"/>
            </w:tcBorders>
          </w:tcPr>
          <w:p w:rsidR="006E529E" w:rsidRDefault="006E529E" w:rsidP="009E1F91">
            <w:pPr>
              <w:widowControl w:val="0"/>
              <w:autoSpaceDE w:val="0"/>
              <w:autoSpaceDN w:val="0"/>
              <w:adjustRightInd w:val="0"/>
              <w:rPr>
                <w:rFonts w:ascii="Arial" w:hAnsi="Arial" w:cs="Arial"/>
              </w:rPr>
            </w:pPr>
            <w:r>
              <w:rPr>
                <w:rFonts w:ascii="Arial" w:hAnsi="Arial" w:cs="Arial"/>
              </w:rPr>
              <w:t>замена оконных блоков</w:t>
            </w:r>
          </w:p>
        </w:tc>
        <w:tc>
          <w:tcPr>
            <w:tcW w:w="1127" w:type="dxa"/>
            <w:tcBorders>
              <w:top w:val="single" w:sz="4" w:space="0" w:color="auto"/>
              <w:left w:val="single" w:sz="8" w:space="0" w:color="auto"/>
              <w:right w:val="single" w:sz="8" w:space="0" w:color="auto"/>
            </w:tcBorders>
          </w:tcPr>
          <w:p w:rsidR="006E529E" w:rsidRDefault="006E529E" w:rsidP="009E1F91">
            <w:pPr>
              <w:rPr>
                <w:rFonts w:ascii="Arial" w:hAnsi="Arial" w:cs="Arial"/>
              </w:rPr>
            </w:pPr>
            <w:r>
              <w:rPr>
                <w:rFonts w:ascii="Arial" w:hAnsi="Arial" w:cs="Arial"/>
              </w:rPr>
              <w:t>шт.</w:t>
            </w:r>
          </w:p>
        </w:tc>
        <w:tc>
          <w:tcPr>
            <w:tcW w:w="1243" w:type="dxa"/>
            <w:tcBorders>
              <w:top w:val="single" w:sz="4" w:space="0" w:color="auto"/>
              <w:left w:val="single" w:sz="8" w:space="0" w:color="auto"/>
              <w:right w:val="single" w:sz="8" w:space="0" w:color="auto"/>
            </w:tcBorders>
          </w:tcPr>
          <w:p w:rsidR="006E529E" w:rsidRDefault="006E529E" w:rsidP="009E1F91">
            <w:pPr>
              <w:widowControl w:val="0"/>
              <w:autoSpaceDE w:val="0"/>
              <w:autoSpaceDN w:val="0"/>
              <w:adjustRightInd w:val="0"/>
              <w:jc w:val="center"/>
              <w:rPr>
                <w:rFonts w:ascii="Arial" w:hAnsi="Arial" w:cs="Arial"/>
              </w:rPr>
            </w:pPr>
            <w:r>
              <w:rPr>
                <w:rFonts w:ascii="Arial" w:hAnsi="Arial" w:cs="Arial"/>
              </w:rPr>
              <w:t>3</w:t>
            </w:r>
          </w:p>
        </w:tc>
        <w:tc>
          <w:tcPr>
            <w:tcW w:w="1243" w:type="dxa"/>
            <w:tcBorders>
              <w:top w:val="single" w:sz="4" w:space="0" w:color="auto"/>
              <w:left w:val="single" w:sz="8" w:space="0" w:color="auto"/>
              <w:right w:val="single" w:sz="8" w:space="0" w:color="auto"/>
            </w:tcBorders>
          </w:tcPr>
          <w:p w:rsidR="006E529E" w:rsidRDefault="006E529E" w:rsidP="009E1F91">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right w:val="single" w:sz="8" w:space="0" w:color="auto"/>
            </w:tcBorders>
          </w:tcPr>
          <w:p w:rsidR="006E529E" w:rsidRDefault="006E529E" w:rsidP="009E1F91">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right w:val="single" w:sz="8" w:space="0" w:color="auto"/>
            </w:tcBorders>
          </w:tcPr>
          <w:p w:rsidR="006E529E" w:rsidRDefault="006E529E" w:rsidP="009E1F91">
            <w:pPr>
              <w:widowControl w:val="0"/>
              <w:autoSpaceDE w:val="0"/>
              <w:autoSpaceDN w:val="0"/>
              <w:adjustRightInd w:val="0"/>
              <w:rPr>
                <w:rFonts w:ascii="Arial" w:hAnsi="Arial" w:cs="Arial"/>
              </w:rPr>
            </w:pPr>
          </w:p>
        </w:tc>
      </w:tr>
      <w:tr w:rsidR="007062A9" w:rsidRPr="00471762" w:rsidTr="009E1F91">
        <w:trPr>
          <w:trHeight w:val="645"/>
          <w:tblCellSpacing w:w="5" w:type="nil"/>
        </w:trPr>
        <w:tc>
          <w:tcPr>
            <w:tcW w:w="1701" w:type="dxa"/>
            <w:vMerge w:val="restart"/>
            <w:tcBorders>
              <w:top w:val="single" w:sz="4" w:space="0" w:color="auto"/>
              <w:left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2700"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7062A9" w:rsidRPr="00471762" w:rsidRDefault="007062A9" w:rsidP="009E1F91">
            <w:pPr>
              <w:widowControl w:val="0"/>
              <w:autoSpaceDE w:val="0"/>
              <w:autoSpaceDN w:val="0"/>
              <w:adjustRightInd w:val="0"/>
              <w:rPr>
                <w:rFonts w:ascii="Arial" w:hAnsi="Arial" w:cs="Arial"/>
              </w:rPr>
            </w:pPr>
          </w:p>
        </w:tc>
        <w:tc>
          <w:tcPr>
            <w:tcW w:w="1127"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79,7</w:t>
            </w:r>
          </w:p>
        </w:tc>
        <w:tc>
          <w:tcPr>
            <w:tcW w:w="79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79,7</w:t>
            </w:r>
          </w:p>
        </w:tc>
      </w:tr>
      <w:tr w:rsidR="007062A9" w:rsidRPr="00471762" w:rsidTr="009E1F91">
        <w:trPr>
          <w:trHeight w:val="315"/>
          <w:tblCellSpacing w:w="5" w:type="nil"/>
        </w:trPr>
        <w:tc>
          <w:tcPr>
            <w:tcW w:w="1701" w:type="dxa"/>
            <w:vMerge/>
            <w:tcBorders>
              <w:left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b/>
                <w:u w:val="single"/>
              </w:rPr>
            </w:pPr>
          </w:p>
        </w:tc>
        <w:tc>
          <w:tcPr>
            <w:tcW w:w="2700"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1,2</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1,12</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w:t>
            </w:r>
          </w:p>
        </w:tc>
      </w:tr>
      <w:tr w:rsidR="007062A9" w:rsidRPr="00471762" w:rsidTr="009E1F91">
        <w:trPr>
          <w:trHeight w:val="661"/>
          <w:tblCellSpacing w:w="5" w:type="nil"/>
        </w:trPr>
        <w:tc>
          <w:tcPr>
            <w:tcW w:w="1701" w:type="dxa"/>
            <w:vMerge w:val="restart"/>
            <w:tcBorders>
              <w:top w:val="single" w:sz="4" w:space="0" w:color="auto"/>
              <w:left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b/>
              </w:rPr>
              <w:t xml:space="preserve">Мероприятие </w:t>
            </w:r>
            <w:r w:rsidRPr="00471762">
              <w:rPr>
                <w:rFonts w:ascii="Arial" w:hAnsi="Arial" w:cs="Arial"/>
              </w:rPr>
              <w:t>«Капитальный ремонт, ремонт и содержание автомобильных дорог общего пользования за счет средств Дорожного фонда»</w:t>
            </w:r>
          </w:p>
        </w:tc>
        <w:tc>
          <w:tcPr>
            <w:tcW w:w="2700"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79,7</w:t>
            </w:r>
          </w:p>
        </w:tc>
        <w:tc>
          <w:tcPr>
            <w:tcW w:w="79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79,7</w:t>
            </w:r>
          </w:p>
        </w:tc>
      </w:tr>
      <w:tr w:rsidR="007062A9" w:rsidRPr="00471762" w:rsidTr="009E1F91">
        <w:trPr>
          <w:trHeight w:val="1815"/>
          <w:tblCellSpacing w:w="5" w:type="nil"/>
        </w:trPr>
        <w:tc>
          <w:tcPr>
            <w:tcW w:w="1701" w:type="dxa"/>
            <w:vMerge/>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b/>
              </w:rPr>
            </w:pPr>
          </w:p>
        </w:tc>
        <w:tc>
          <w:tcPr>
            <w:tcW w:w="2700"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1,2</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1,12</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w:t>
            </w:r>
          </w:p>
        </w:tc>
      </w:tr>
      <w:tr w:rsidR="007062A9" w:rsidRPr="00471762" w:rsidTr="009E1F91">
        <w:trPr>
          <w:trHeight w:val="360"/>
          <w:tblCellSpacing w:w="5" w:type="nil"/>
        </w:trPr>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«Благоустройство Новопокровского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rPr>
            </w:pPr>
            <w:r w:rsidRPr="00471762">
              <w:rPr>
                <w:rFonts w:ascii="Arial" w:hAnsi="Arial" w:cs="Arial"/>
              </w:rPr>
              <w:t xml:space="preserve">Снижение энергоемкости объектов уличного освещения </w:t>
            </w:r>
          </w:p>
          <w:p w:rsidR="007062A9" w:rsidRPr="00471762" w:rsidRDefault="007062A9" w:rsidP="009E1F91">
            <w:pPr>
              <w:widowControl w:val="0"/>
              <w:autoSpaceDE w:val="0"/>
              <w:autoSpaceDN w:val="0"/>
              <w:adjustRightInd w:val="0"/>
              <w:rPr>
                <w:rFonts w:ascii="Arial" w:hAnsi="Arial" w:cs="Arial"/>
              </w:rPr>
            </w:pPr>
            <w:r>
              <w:rPr>
                <w:rFonts w:ascii="Arial" w:hAnsi="Arial" w:cs="Arial"/>
              </w:rPr>
              <w:t xml:space="preserve">Приобретение </w:t>
            </w:r>
            <w:proofErr w:type="spellStart"/>
            <w:r>
              <w:rPr>
                <w:rFonts w:ascii="Arial" w:hAnsi="Arial" w:cs="Arial"/>
              </w:rPr>
              <w:t>мотокосы</w:t>
            </w:r>
            <w:proofErr w:type="spellEnd"/>
          </w:p>
        </w:tc>
        <w:tc>
          <w:tcPr>
            <w:tcW w:w="1127"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rPr>
            </w:pPr>
            <w:r w:rsidRPr="00471762">
              <w:rPr>
                <w:rFonts w:ascii="Arial" w:hAnsi="Arial" w:cs="Arial"/>
              </w:rPr>
              <w:t>процент</w:t>
            </w:r>
          </w:p>
          <w:p w:rsidR="007062A9" w:rsidRDefault="007062A9" w:rsidP="009E1F91">
            <w:pPr>
              <w:widowControl w:val="0"/>
              <w:autoSpaceDE w:val="0"/>
              <w:autoSpaceDN w:val="0"/>
              <w:adjustRightInd w:val="0"/>
              <w:rPr>
                <w:rFonts w:ascii="Arial" w:hAnsi="Arial" w:cs="Arial"/>
              </w:rPr>
            </w:pPr>
          </w:p>
          <w:p w:rsidR="007062A9" w:rsidRDefault="007062A9" w:rsidP="009E1F91">
            <w:pPr>
              <w:widowControl w:val="0"/>
              <w:autoSpaceDE w:val="0"/>
              <w:autoSpaceDN w:val="0"/>
              <w:adjustRightInd w:val="0"/>
              <w:rPr>
                <w:rFonts w:ascii="Arial" w:hAnsi="Arial" w:cs="Arial"/>
              </w:rPr>
            </w:pPr>
          </w:p>
          <w:p w:rsidR="007062A9" w:rsidRPr="00471762" w:rsidRDefault="007062A9" w:rsidP="009E1F91">
            <w:pPr>
              <w:widowControl w:val="0"/>
              <w:autoSpaceDE w:val="0"/>
              <w:autoSpaceDN w:val="0"/>
              <w:adjustRightInd w:val="0"/>
              <w:rPr>
                <w:rFonts w:ascii="Arial" w:hAnsi="Arial" w:cs="Arial"/>
              </w:rPr>
            </w:pPr>
            <w:proofErr w:type="spellStart"/>
            <w:proofErr w:type="gramStart"/>
            <w:r>
              <w:rPr>
                <w:rFonts w:ascii="Arial" w:hAnsi="Arial" w:cs="Arial"/>
              </w:rPr>
              <w:t>шт</w:t>
            </w:r>
            <w:proofErr w:type="spellEnd"/>
            <w:proofErr w:type="gramEnd"/>
          </w:p>
        </w:tc>
        <w:tc>
          <w:tcPr>
            <w:tcW w:w="1243"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jc w:val="center"/>
              <w:rPr>
                <w:rFonts w:ascii="Arial" w:hAnsi="Arial" w:cs="Arial"/>
              </w:rPr>
            </w:pPr>
            <w:r w:rsidRPr="00471762">
              <w:rPr>
                <w:rFonts w:ascii="Arial" w:hAnsi="Arial" w:cs="Arial"/>
              </w:rPr>
              <w:t>1</w:t>
            </w:r>
          </w:p>
          <w:p w:rsidR="007062A9" w:rsidRDefault="007062A9" w:rsidP="009E1F91">
            <w:pPr>
              <w:widowControl w:val="0"/>
              <w:autoSpaceDE w:val="0"/>
              <w:autoSpaceDN w:val="0"/>
              <w:adjustRightInd w:val="0"/>
              <w:jc w:val="center"/>
              <w:rPr>
                <w:rFonts w:ascii="Arial" w:hAnsi="Arial" w:cs="Arial"/>
              </w:rPr>
            </w:pPr>
          </w:p>
          <w:p w:rsidR="007062A9" w:rsidRDefault="007062A9" w:rsidP="009E1F91">
            <w:pPr>
              <w:widowControl w:val="0"/>
              <w:autoSpaceDE w:val="0"/>
              <w:autoSpaceDN w:val="0"/>
              <w:adjustRightInd w:val="0"/>
              <w:jc w:val="center"/>
              <w:rPr>
                <w:rFonts w:ascii="Arial" w:hAnsi="Arial" w:cs="Arial"/>
              </w:rPr>
            </w:pPr>
          </w:p>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jc w:val="center"/>
              <w:rPr>
                <w:rFonts w:ascii="Arial" w:hAnsi="Arial" w:cs="Arial"/>
              </w:rPr>
            </w:pPr>
            <w:r w:rsidRPr="00471762">
              <w:rPr>
                <w:rFonts w:ascii="Arial" w:hAnsi="Arial" w:cs="Arial"/>
              </w:rPr>
              <w:t>1</w:t>
            </w:r>
          </w:p>
          <w:p w:rsidR="007062A9" w:rsidRDefault="007062A9" w:rsidP="009E1F91">
            <w:pPr>
              <w:widowControl w:val="0"/>
              <w:autoSpaceDE w:val="0"/>
              <w:autoSpaceDN w:val="0"/>
              <w:adjustRightInd w:val="0"/>
              <w:jc w:val="center"/>
              <w:rPr>
                <w:rFonts w:ascii="Arial" w:hAnsi="Arial" w:cs="Arial"/>
              </w:rPr>
            </w:pPr>
          </w:p>
          <w:p w:rsidR="007062A9" w:rsidRDefault="007062A9" w:rsidP="009E1F91">
            <w:pPr>
              <w:widowControl w:val="0"/>
              <w:autoSpaceDE w:val="0"/>
              <w:autoSpaceDN w:val="0"/>
              <w:adjustRightInd w:val="0"/>
              <w:jc w:val="center"/>
              <w:rPr>
                <w:rFonts w:ascii="Arial" w:hAnsi="Arial" w:cs="Arial"/>
              </w:rPr>
            </w:pPr>
          </w:p>
          <w:p w:rsidR="007062A9" w:rsidRPr="00471762" w:rsidRDefault="007062A9" w:rsidP="009E1F91">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w:t>
            </w:r>
          </w:p>
        </w:tc>
      </w:tr>
      <w:tr w:rsidR="007062A9" w:rsidRPr="00471762" w:rsidTr="009E1F91">
        <w:trPr>
          <w:trHeight w:val="360"/>
          <w:tblCellSpacing w:w="5" w:type="nil"/>
        </w:trPr>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u w:val="single"/>
              </w:rPr>
            </w:pPr>
            <w:r w:rsidRPr="00471762">
              <w:rPr>
                <w:rFonts w:ascii="Arial" w:hAnsi="Arial" w:cs="Arial"/>
                <w:b/>
              </w:rPr>
              <w:t xml:space="preserve">Мероприятие </w:t>
            </w:r>
            <w:r w:rsidRPr="00471762">
              <w:rPr>
                <w:rFonts w:ascii="Arial" w:hAnsi="Arial" w:cs="Arial"/>
              </w:rPr>
              <w:t xml:space="preserve">«Расходы на проведение мероприятий по содержанию территории Новопокровского сельского поселения, а </w:t>
            </w:r>
            <w:r w:rsidRPr="00471762">
              <w:rPr>
                <w:rFonts w:ascii="Arial" w:hAnsi="Arial" w:cs="Arial"/>
              </w:rPr>
              <w:lastRenderedPageBreak/>
              <w:t>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lastRenderedPageBreak/>
              <w:t xml:space="preserve">Приобретение </w:t>
            </w:r>
            <w:proofErr w:type="spellStart"/>
            <w:r>
              <w:rPr>
                <w:rFonts w:ascii="Arial" w:hAnsi="Arial" w:cs="Arial"/>
              </w:rPr>
              <w:t>мотокосы</w:t>
            </w:r>
            <w:proofErr w:type="spellEnd"/>
          </w:p>
        </w:tc>
        <w:tc>
          <w:tcPr>
            <w:tcW w:w="1127"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roofErr w:type="spellStart"/>
            <w:proofErr w:type="gramStart"/>
            <w:r>
              <w:rPr>
                <w:rFonts w:ascii="Arial" w:hAnsi="Arial" w:cs="Arial"/>
              </w:rPr>
              <w:t>шт</w:t>
            </w:r>
            <w:proofErr w:type="spellEnd"/>
            <w:proofErr w:type="gramEnd"/>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791"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rPr>
            </w:pPr>
          </w:p>
        </w:tc>
      </w:tr>
      <w:tr w:rsidR="007062A9" w:rsidRPr="00471762" w:rsidTr="009E1F91">
        <w:trPr>
          <w:trHeight w:val="360"/>
          <w:tblCellSpacing w:w="5" w:type="nil"/>
        </w:trPr>
        <w:tc>
          <w:tcPr>
            <w:tcW w:w="170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sidRPr="00471762">
              <w:rPr>
                <w:rFonts w:ascii="Arial" w:hAnsi="Arial" w:cs="Arial"/>
                <w:b/>
              </w:rPr>
              <w:lastRenderedPageBreak/>
              <w:t xml:space="preserve">Мероприятие </w:t>
            </w:r>
            <w:r w:rsidRPr="00471762">
              <w:rPr>
                <w:rFonts w:ascii="Arial" w:hAnsi="Arial" w:cs="Arial"/>
              </w:rPr>
              <w:t>«Расходы на освещение улиц в рамках подпрограммы «Благоустройство Ново</w:t>
            </w:r>
            <w:r>
              <w:rPr>
                <w:rFonts w:ascii="Arial" w:hAnsi="Arial" w:cs="Arial"/>
              </w:rPr>
              <w:t>покровского</w:t>
            </w:r>
            <w:r w:rsidRPr="00471762">
              <w:rPr>
                <w:rFonts w:ascii="Arial" w:hAnsi="Arial" w:cs="Arial"/>
              </w:rPr>
              <w:t xml:space="preserve">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27"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w:t>
            </w:r>
          </w:p>
        </w:tc>
      </w:tr>
    </w:tbl>
    <w:p w:rsidR="007062A9" w:rsidRPr="00471762" w:rsidRDefault="007062A9" w:rsidP="007062A9">
      <w:pPr>
        <w:widowControl w:val="0"/>
        <w:autoSpaceDE w:val="0"/>
        <w:autoSpaceDN w:val="0"/>
        <w:adjustRightInd w:val="0"/>
        <w:ind w:firstLine="540"/>
        <w:jc w:val="both"/>
        <w:rPr>
          <w:rFonts w:ascii="Arial" w:hAnsi="Arial" w:cs="Arial"/>
        </w:rPr>
      </w:pPr>
      <w:bookmarkStart w:id="2" w:name="Par283"/>
      <w:bookmarkEnd w:id="2"/>
      <w:r w:rsidRPr="00471762">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62A9" w:rsidRPr="00471762" w:rsidRDefault="007062A9" w:rsidP="007062A9">
      <w:pPr>
        <w:tabs>
          <w:tab w:val="left" w:pos="4080"/>
        </w:tabs>
        <w:ind w:left="720"/>
        <w:jc w:val="center"/>
        <w:rPr>
          <w:rFonts w:ascii="Arial" w:hAnsi="Arial" w:cs="Arial"/>
          <w:b/>
        </w:rPr>
      </w:pPr>
    </w:p>
    <w:p w:rsidR="007062A9" w:rsidRDefault="007062A9" w:rsidP="007062A9">
      <w:pPr>
        <w:tabs>
          <w:tab w:val="left" w:pos="4080"/>
        </w:tabs>
        <w:ind w:left="720"/>
        <w:jc w:val="center"/>
        <w:rPr>
          <w:rFonts w:ascii="Arial" w:hAnsi="Arial" w:cs="Arial"/>
          <w:b/>
        </w:rPr>
      </w:pPr>
    </w:p>
    <w:p w:rsidR="007062A9" w:rsidRPr="00471762" w:rsidRDefault="007062A9" w:rsidP="007062A9">
      <w:pPr>
        <w:tabs>
          <w:tab w:val="left" w:pos="4080"/>
        </w:tabs>
        <w:ind w:left="720"/>
        <w:jc w:val="center"/>
        <w:rPr>
          <w:rFonts w:ascii="Arial" w:hAnsi="Arial" w:cs="Arial"/>
          <w:b/>
        </w:rPr>
      </w:pPr>
      <w:r w:rsidRPr="00471762">
        <w:rPr>
          <w:rFonts w:ascii="Arial" w:hAnsi="Arial" w:cs="Arial"/>
          <w:b/>
        </w:rPr>
        <w:t>7.</w:t>
      </w:r>
      <w:r w:rsidRPr="00471762">
        <w:rPr>
          <w:rFonts w:ascii="Arial" w:hAnsi="Arial" w:cs="Arial"/>
        </w:rPr>
        <w:t xml:space="preserve"> </w:t>
      </w:r>
      <w:r w:rsidRPr="00471762">
        <w:rPr>
          <w:rFonts w:ascii="Arial" w:hAnsi="Arial" w:cs="Arial"/>
          <w:b/>
        </w:rPr>
        <w:t>Методика оценки эффективности муниципальной программы</w:t>
      </w:r>
    </w:p>
    <w:p w:rsidR="007062A9" w:rsidRPr="00471762" w:rsidRDefault="007062A9" w:rsidP="007062A9">
      <w:pPr>
        <w:rPr>
          <w:rFonts w:ascii="Arial" w:hAnsi="Arial" w:cs="Arial"/>
        </w:rPr>
      </w:pPr>
    </w:p>
    <w:p w:rsidR="007062A9" w:rsidRPr="00471762" w:rsidRDefault="007062A9" w:rsidP="007062A9">
      <w:pPr>
        <w:ind w:firstLine="720"/>
        <w:jc w:val="both"/>
        <w:rPr>
          <w:rFonts w:ascii="Arial" w:hAnsi="Arial" w:cs="Arial"/>
        </w:rPr>
      </w:pPr>
      <w:r w:rsidRPr="00471762">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62A9" w:rsidRPr="00471762" w:rsidRDefault="007062A9" w:rsidP="007062A9">
      <w:pPr>
        <w:ind w:firstLine="720"/>
        <w:jc w:val="both"/>
        <w:rPr>
          <w:rFonts w:ascii="Arial" w:hAnsi="Arial" w:cs="Arial"/>
        </w:rPr>
      </w:pPr>
      <w:r w:rsidRPr="00471762">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62A9" w:rsidRPr="00471762" w:rsidRDefault="007062A9" w:rsidP="007062A9">
      <w:pPr>
        <w:jc w:val="both"/>
        <w:rPr>
          <w:rFonts w:ascii="Arial" w:hAnsi="Arial" w:cs="Arial"/>
        </w:rPr>
      </w:pPr>
    </w:p>
    <w:p w:rsidR="007062A9" w:rsidRPr="00471762" w:rsidRDefault="007062A9" w:rsidP="007062A9">
      <w:pPr>
        <w:ind w:firstLine="720"/>
        <w:jc w:val="both"/>
        <w:rPr>
          <w:rFonts w:ascii="Arial" w:hAnsi="Arial" w:cs="Arial"/>
        </w:rPr>
      </w:pPr>
    </w:p>
    <w:p w:rsidR="007062A9" w:rsidRPr="00471762" w:rsidRDefault="007062A9" w:rsidP="007062A9">
      <w:pPr>
        <w:tabs>
          <w:tab w:val="left" w:pos="6660"/>
        </w:tabs>
        <w:ind w:firstLine="720"/>
        <w:jc w:val="center"/>
        <w:rPr>
          <w:rFonts w:ascii="Arial" w:hAnsi="Arial" w:cs="Arial"/>
          <w:vertAlign w:val="superscript"/>
        </w:rPr>
      </w:pPr>
      <w:r w:rsidRPr="00471762">
        <w:rPr>
          <w:rFonts w:ascii="Arial" w:hAnsi="Arial" w:cs="Arial"/>
          <w:position w:val="-28"/>
          <w:vertAlign w:val="superscript"/>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54pt" o:ole="">
            <v:imagedata r:id="rId7" o:title=""/>
          </v:shape>
          <o:OLEObject Type="Embed" ProgID="Equation.3" ShapeID="_x0000_i1025" DrawAspect="Content" ObjectID="_1546341141" r:id="rId8"/>
        </w:object>
      </w:r>
    </w:p>
    <w:p w:rsidR="007062A9" w:rsidRPr="00471762" w:rsidRDefault="007062A9" w:rsidP="007062A9">
      <w:pPr>
        <w:tabs>
          <w:tab w:val="left" w:pos="6660"/>
        </w:tabs>
        <w:ind w:firstLine="720"/>
        <w:jc w:val="center"/>
        <w:rPr>
          <w:rFonts w:ascii="Arial" w:hAnsi="Arial" w:cs="Arial"/>
          <w:vertAlign w:val="superscript"/>
        </w:rPr>
      </w:pP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ПДЦ – значение показателя степени достижения цели и решения задач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lang w:val="en-US"/>
        </w:rPr>
        <w:t>n</w:t>
      </w:r>
      <w:r w:rsidRPr="00471762">
        <w:rPr>
          <w:rFonts w:ascii="Arial" w:hAnsi="Arial" w:cs="Arial"/>
        </w:rPr>
        <w:t xml:space="preserve"> – </w:t>
      </w:r>
      <w:proofErr w:type="gramStart"/>
      <w:r w:rsidRPr="00471762">
        <w:rPr>
          <w:rFonts w:ascii="Arial" w:hAnsi="Arial" w:cs="Arial"/>
        </w:rPr>
        <w:t>число</w:t>
      </w:r>
      <w:proofErr w:type="gramEnd"/>
      <w:r w:rsidRPr="00471762">
        <w:rPr>
          <w:rFonts w:ascii="Arial" w:hAnsi="Arial" w:cs="Arial"/>
        </w:rPr>
        <w:t xml:space="preserve"> показателей достижения целей и решения задач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И</w:t>
      </w:r>
      <w:r w:rsidRPr="00471762">
        <w:rPr>
          <w:rFonts w:ascii="Arial" w:hAnsi="Arial" w:cs="Arial"/>
          <w:vertAlign w:val="subscript"/>
        </w:rPr>
        <w:t>к</w:t>
      </w:r>
      <w:r w:rsidRPr="00471762">
        <w:rPr>
          <w:rFonts w:ascii="Arial" w:hAnsi="Arial" w:cs="Arial"/>
        </w:rPr>
        <w:t xml:space="preserve"> – соотношение фактического и планового значения </w:t>
      </w:r>
      <w:r w:rsidRPr="00471762">
        <w:rPr>
          <w:rFonts w:ascii="Arial" w:hAnsi="Arial" w:cs="Arial"/>
          <w:lang w:val="en-US"/>
        </w:rPr>
        <w:t>k</w:t>
      </w:r>
      <w:r w:rsidRPr="00471762">
        <w:rPr>
          <w:rFonts w:ascii="Arial" w:hAnsi="Arial" w:cs="Arial"/>
        </w:rPr>
        <w:t>-го показателя достижения цели и решения задач муниципальной программы.</w:t>
      </w:r>
    </w:p>
    <w:p w:rsidR="007062A9" w:rsidRPr="00471762" w:rsidRDefault="007062A9" w:rsidP="007062A9">
      <w:pPr>
        <w:tabs>
          <w:tab w:val="left" w:pos="6660"/>
        </w:tabs>
        <w:ind w:firstLine="720"/>
        <w:jc w:val="both"/>
        <w:rPr>
          <w:rFonts w:ascii="Arial" w:hAnsi="Arial" w:cs="Arial"/>
        </w:rPr>
      </w:pPr>
      <w:r w:rsidRPr="00471762">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62A9" w:rsidRPr="00471762" w:rsidRDefault="007062A9" w:rsidP="007062A9">
      <w:pPr>
        <w:ind w:firstLine="720"/>
        <w:jc w:val="both"/>
        <w:rPr>
          <w:rFonts w:ascii="Arial" w:hAnsi="Arial" w:cs="Arial"/>
        </w:rPr>
      </w:pPr>
    </w:p>
    <w:p w:rsidR="007062A9" w:rsidRPr="00471762" w:rsidRDefault="007062A9" w:rsidP="007062A9">
      <w:pPr>
        <w:tabs>
          <w:tab w:val="left" w:pos="6300"/>
        </w:tabs>
        <w:ind w:firstLine="720"/>
        <w:jc w:val="center"/>
        <w:rPr>
          <w:rFonts w:ascii="Arial" w:hAnsi="Arial" w:cs="Arial"/>
          <w:vertAlign w:val="superscript"/>
        </w:rPr>
      </w:pPr>
      <w:r w:rsidRPr="00471762">
        <w:rPr>
          <w:rFonts w:ascii="Arial" w:hAnsi="Arial" w:cs="Arial"/>
          <w:position w:val="-24"/>
          <w:vertAlign w:val="superscript"/>
        </w:rPr>
        <w:object w:dxaOrig="1160" w:dyaOrig="660">
          <v:shape id="_x0000_i1026" type="#_x0000_t75" style="width:102.75pt;height:58.5pt" o:ole="">
            <v:imagedata r:id="rId9" o:title=""/>
          </v:shape>
          <o:OLEObject Type="Embed" ProgID="Equation.3" ShapeID="_x0000_i1026" DrawAspect="Content" ObjectID="_1546341142" r:id="rId10"/>
        </w:object>
      </w:r>
    </w:p>
    <w:p w:rsidR="007062A9" w:rsidRPr="00471762" w:rsidRDefault="007062A9" w:rsidP="007062A9">
      <w:pPr>
        <w:tabs>
          <w:tab w:val="left" w:pos="6660"/>
        </w:tabs>
        <w:ind w:firstLine="720"/>
        <w:jc w:val="center"/>
        <w:rPr>
          <w:rFonts w:ascii="Arial" w:hAnsi="Arial" w:cs="Arial"/>
          <w:vertAlign w:val="superscript"/>
        </w:rPr>
      </w:pP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ЭИС – значение показателя степени соответствия запланированному уровню затрат;</w:t>
      </w:r>
    </w:p>
    <w:p w:rsidR="007062A9" w:rsidRPr="00471762" w:rsidRDefault="007062A9" w:rsidP="007062A9">
      <w:pPr>
        <w:ind w:firstLine="720"/>
        <w:jc w:val="both"/>
        <w:rPr>
          <w:rFonts w:ascii="Arial" w:hAnsi="Arial" w:cs="Arial"/>
        </w:rPr>
      </w:pPr>
      <w:r w:rsidRPr="00471762">
        <w:rPr>
          <w:rFonts w:ascii="Arial" w:hAnsi="Arial" w:cs="Arial"/>
          <w:b/>
        </w:rPr>
        <w:lastRenderedPageBreak/>
        <w:t>З</w:t>
      </w:r>
      <w:r w:rsidRPr="00471762">
        <w:rPr>
          <w:rFonts w:ascii="Arial" w:hAnsi="Arial" w:cs="Arial"/>
          <w:b/>
          <w:vertAlign w:val="superscript"/>
        </w:rPr>
        <w:t>Б</w:t>
      </w:r>
      <w:r w:rsidRPr="00471762">
        <w:rPr>
          <w:rFonts w:ascii="Arial" w:hAnsi="Arial" w:cs="Arial"/>
        </w:rPr>
        <w:t xml:space="preserve"> – запланированный объем затрат из средств бюджета на реализацию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Ф</w:t>
      </w:r>
      <w:r w:rsidRPr="00471762">
        <w:rPr>
          <w:rFonts w:ascii="Arial" w:hAnsi="Arial" w:cs="Arial"/>
        </w:rPr>
        <w:t xml:space="preserve"> – фактический объем затрат из средств бюджета на реализацию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62A9" w:rsidRPr="00471762" w:rsidRDefault="007062A9" w:rsidP="007062A9">
      <w:pPr>
        <w:ind w:firstLine="720"/>
        <w:jc w:val="both"/>
        <w:rPr>
          <w:rFonts w:ascii="Arial" w:hAnsi="Arial" w:cs="Arial"/>
        </w:rPr>
      </w:pPr>
    </w:p>
    <w:p w:rsidR="007062A9" w:rsidRPr="00471762" w:rsidRDefault="007062A9" w:rsidP="007062A9">
      <w:pPr>
        <w:ind w:firstLine="720"/>
        <w:jc w:val="both"/>
        <w:rPr>
          <w:rFonts w:ascii="Arial" w:hAnsi="Arial" w:cs="Arial"/>
        </w:rPr>
      </w:pPr>
      <w:r w:rsidRPr="00471762">
        <w:rPr>
          <w:rFonts w:ascii="Arial" w:hAnsi="Arial" w:cs="Arial"/>
        </w:rPr>
        <w:t>Общая эффективность муниципальной программы определяется по формуле:</w:t>
      </w:r>
    </w:p>
    <w:p w:rsidR="007062A9" w:rsidRPr="00471762" w:rsidRDefault="007062A9" w:rsidP="007062A9">
      <w:pPr>
        <w:ind w:firstLine="720"/>
        <w:jc w:val="both"/>
        <w:rPr>
          <w:rFonts w:ascii="Arial" w:hAnsi="Arial" w:cs="Arial"/>
        </w:rPr>
      </w:pPr>
    </w:p>
    <w:p w:rsidR="007062A9" w:rsidRPr="00471762" w:rsidRDefault="007062A9" w:rsidP="007062A9">
      <w:pPr>
        <w:tabs>
          <w:tab w:val="left" w:pos="6660"/>
        </w:tabs>
        <w:ind w:firstLine="720"/>
        <w:jc w:val="center"/>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ПДЦ × ЭИС</w: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показатель общей эффективности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 xml:space="preserve">Значение </w:t>
      </w:r>
      <w:proofErr w:type="gramStart"/>
      <w:r w:rsidRPr="00471762">
        <w:rPr>
          <w:rFonts w:ascii="Arial" w:hAnsi="Arial" w:cs="Arial"/>
        </w:rPr>
        <w:t>ПР</w:t>
      </w:r>
      <w:proofErr w:type="gramEnd"/>
      <w:r w:rsidRPr="00471762">
        <w:rPr>
          <w:rFonts w:ascii="Arial" w:hAnsi="Arial" w:cs="Arial"/>
        </w:rPr>
        <w:t>, превышающее единицу, свидетельствует об эффективности муниципальной программы.</w:t>
      </w:r>
    </w:p>
    <w:p w:rsidR="00295783" w:rsidRPr="00471762" w:rsidRDefault="00295783" w:rsidP="00295783">
      <w:pPr>
        <w:tabs>
          <w:tab w:val="left" w:pos="6660"/>
        </w:tabs>
        <w:ind w:firstLine="720"/>
        <w:jc w:val="center"/>
        <w:rPr>
          <w:rFonts w:ascii="Arial" w:hAnsi="Arial" w:cs="Arial"/>
        </w:rPr>
      </w:pPr>
    </w:p>
    <w:p w:rsidR="00295783" w:rsidRPr="00471762" w:rsidRDefault="00295783" w:rsidP="00295783">
      <w:pPr>
        <w:rPr>
          <w:rFonts w:ascii="Arial" w:hAnsi="Arial" w:cs="Arial"/>
        </w:rPr>
      </w:pPr>
    </w:p>
    <w:p w:rsidR="00F37D1D" w:rsidRPr="00471762" w:rsidRDefault="00F37D1D" w:rsidP="00295783">
      <w:pPr>
        <w:pStyle w:val="a8"/>
        <w:spacing w:before="0" w:beforeAutospacing="0" w:after="0" w:afterAutospacing="0"/>
        <w:jc w:val="both"/>
        <w:rPr>
          <w:rFonts w:ascii="Arial" w:hAnsi="Arial" w:cs="Arial"/>
          <w:sz w:val="20"/>
          <w:szCs w:val="20"/>
        </w:rPr>
      </w:pPr>
    </w:p>
    <w:p w:rsidR="00F37D1D" w:rsidRPr="00471762" w:rsidRDefault="00F37D1D" w:rsidP="00F37D1D">
      <w:pPr>
        <w:jc w:val="both"/>
        <w:rPr>
          <w:rFonts w:ascii="Arial" w:hAnsi="Arial" w:cs="Arial"/>
        </w:rPr>
      </w:pPr>
    </w:p>
    <w:p w:rsidR="00F37D1D" w:rsidRPr="00471762" w:rsidRDefault="00F37D1D" w:rsidP="00F37D1D">
      <w:pPr>
        <w:pStyle w:val="printj"/>
        <w:spacing w:before="0" w:beforeAutospacing="0" w:after="0" w:afterAutospacing="0"/>
        <w:jc w:val="both"/>
        <w:rPr>
          <w:rFonts w:ascii="Arial" w:hAnsi="Arial" w:cs="Arial"/>
          <w:sz w:val="20"/>
          <w:szCs w:val="20"/>
        </w:rPr>
      </w:pPr>
    </w:p>
    <w:p w:rsidR="00F37D1D" w:rsidRPr="00471762" w:rsidRDefault="00F37D1D" w:rsidP="00F37D1D">
      <w:pPr>
        <w:pStyle w:val="a8"/>
        <w:spacing w:before="0" w:beforeAutospacing="0" w:after="0" w:afterAutospacing="0"/>
        <w:ind w:firstLine="567"/>
        <w:jc w:val="both"/>
        <w:rPr>
          <w:rFonts w:ascii="Arial" w:hAnsi="Arial" w:cs="Arial"/>
          <w:sz w:val="20"/>
          <w:szCs w:val="20"/>
        </w:rPr>
      </w:pPr>
      <w:r w:rsidRPr="00471762">
        <w:rPr>
          <w:rFonts w:ascii="Arial" w:hAnsi="Arial" w:cs="Arial"/>
          <w:sz w:val="20"/>
          <w:szCs w:val="20"/>
        </w:rPr>
        <w:t xml:space="preserve"> </w:t>
      </w:r>
    </w:p>
    <w:p w:rsidR="00F37D1D" w:rsidRPr="00471762" w:rsidRDefault="00F37D1D" w:rsidP="00F37D1D">
      <w:pPr>
        <w:suppressAutoHyphens/>
        <w:spacing w:line="232" w:lineRule="auto"/>
        <w:ind w:firstLine="567"/>
        <w:rPr>
          <w:rFonts w:ascii="Arial" w:hAnsi="Arial" w:cs="Arial"/>
        </w:rPr>
      </w:pPr>
    </w:p>
    <w:p w:rsidR="00881DBB" w:rsidRDefault="00881DBB"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F14391" w:rsidRDefault="00F14391"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6E529E" w:rsidRDefault="006E529E"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550BC2" w:rsidRDefault="00550BC2" w:rsidP="00384B8E">
      <w:pPr>
        <w:widowControl w:val="0"/>
        <w:autoSpaceDE w:val="0"/>
        <w:autoSpaceDN w:val="0"/>
        <w:adjustRightInd w:val="0"/>
        <w:ind w:firstLine="540"/>
        <w:jc w:val="center"/>
        <w:outlineLvl w:val="2"/>
        <w:rPr>
          <w:rFonts w:ascii="Arial" w:hAnsi="Arial" w:cs="Arial"/>
        </w:rPr>
      </w:pPr>
    </w:p>
    <w:p w:rsidR="00C73F4D" w:rsidRDefault="00C73F4D" w:rsidP="007636EC">
      <w:pPr>
        <w:rPr>
          <w:rFonts w:ascii="Arial" w:hAnsi="Arial" w:cs="Arial"/>
          <w:color w:val="000000"/>
          <w:spacing w:val="-3"/>
        </w:rPr>
      </w:pPr>
    </w:p>
    <w:p w:rsidR="007636EC" w:rsidRPr="00471762" w:rsidRDefault="007636EC" w:rsidP="007636EC">
      <w:pPr>
        <w:rPr>
          <w:rFonts w:ascii="Arial" w:hAnsi="Arial" w:cs="Arial"/>
          <w:bCs/>
        </w:rPr>
      </w:pPr>
      <w:r w:rsidRPr="00471762">
        <w:rPr>
          <w:rFonts w:ascii="Arial" w:hAnsi="Arial" w:cs="Arial"/>
          <w:color w:val="000000"/>
          <w:spacing w:val="-3"/>
        </w:rPr>
        <w:lastRenderedPageBreak/>
        <w:t xml:space="preserve">         </w:t>
      </w:r>
      <w:r w:rsidRPr="00471762">
        <w:rPr>
          <w:rFonts w:ascii="Arial" w:hAnsi="Arial" w:cs="Arial"/>
        </w:rPr>
        <w:t xml:space="preserve">                                                                                                   </w:t>
      </w:r>
      <w:r w:rsidRPr="00471762">
        <w:rPr>
          <w:rFonts w:ascii="Arial" w:hAnsi="Arial" w:cs="Arial"/>
          <w:bCs/>
        </w:rPr>
        <w:t>Приложение №2</w:t>
      </w:r>
    </w:p>
    <w:p w:rsidR="007636EC" w:rsidRPr="00471762" w:rsidRDefault="007636EC" w:rsidP="007636EC">
      <w:pPr>
        <w:jc w:val="both"/>
        <w:rPr>
          <w:rFonts w:ascii="Arial" w:hAnsi="Arial" w:cs="Arial"/>
        </w:rPr>
      </w:pPr>
      <w:r w:rsidRPr="00471762">
        <w:rPr>
          <w:rFonts w:ascii="Arial" w:hAnsi="Arial" w:cs="Arial"/>
        </w:rPr>
        <w:t xml:space="preserve">                                                                                к постановлению </w:t>
      </w:r>
      <w:r w:rsidR="00F020DF">
        <w:rPr>
          <w:rFonts w:ascii="Arial" w:hAnsi="Arial" w:cs="Arial"/>
        </w:rPr>
        <w:t>главы</w:t>
      </w:r>
    </w:p>
    <w:p w:rsidR="007636EC" w:rsidRPr="00471762" w:rsidRDefault="007636EC" w:rsidP="007636EC">
      <w:pPr>
        <w:jc w:val="both"/>
        <w:rPr>
          <w:rFonts w:ascii="Arial" w:hAnsi="Arial" w:cs="Arial"/>
        </w:rPr>
      </w:pPr>
      <w:r w:rsidRPr="00471762">
        <w:rPr>
          <w:rFonts w:ascii="Arial" w:hAnsi="Arial" w:cs="Arial"/>
        </w:rPr>
        <w:t xml:space="preserve">                                                                                Новопокровского сельского поселения</w:t>
      </w:r>
    </w:p>
    <w:p w:rsidR="007636EC" w:rsidRPr="00471762" w:rsidRDefault="007636EC" w:rsidP="007636EC">
      <w:pPr>
        <w:rPr>
          <w:rFonts w:ascii="Arial" w:hAnsi="Arial" w:cs="Arial"/>
        </w:rPr>
      </w:pPr>
      <w:r w:rsidRPr="00471762">
        <w:rPr>
          <w:rFonts w:ascii="Arial" w:hAnsi="Arial" w:cs="Arial"/>
        </w:rPr>
        <w:t xml:space="preserve">                                                                                            от </w:t>
      </w:r>
      <w:r w:rsidR="00C4461E">
        <w:rPr>
          <w:rFonts w:ascii="Arial" w:hAnsi="Arial" w:cs="Arial"/>
        </w:rPr>
        <w:t>3</w:t>
      </w:r>
      <w:r w:rsidR="007062A9">
        <w:rPr>
          <w:rFonts w:ascii="Arial" w:hAnsi="Arial" w:cs="Arial"/>
        </w:rPr>
        <w:t>0.1</w:t>
      </w:r>
      <w:r w:rsidR="006E529E">
        <w:rPr>
          <w:rFonts w:ascii="Arial" w:hAnsi="Arial" w:cs="Arial"/>
        </w:rPr>
        <w:t>2</w:t>
      </w:r>
      <w:r w:rsidRPr="00471762">
        <w:rPr>
          <w:rFonts w:ascii="Arial" w:hAnsi="Arial" w:cs="Arial"/>
        </w:rPr>
        <w:t>.201</w:t>
      </w:r>
      <w:r w:rsidR="00C73F4D">
        <w:rPr>
          <w:rFonts w:ascii="Arial" w:hAnsi="Arial" w:cs="Arial"/>
        </w:rPr>
        <w:t>6</w:t>
      </w:r>
      <w:r w:rsidRPr="00471762">
        <w:rPr>
          <w:rFonts w:ascii="Arial" w:hAnsi="Arial" w:cs="Arial"/>
        </w:rPr>
        <w:t xml:space="preserve">  №</w:t>
      </w:r>
      <w:r w:rsidR="006E529E">
        <w:rPr>
          <w:rFonts w:ascii="Arial" w:hAnsi="Arial" w:cs="Arial"/>
        </w:rPr>
        <w:t>21</w:t>
      </w:r>
      <w:r w:rsidR="00D109EF">
        <w:rPr>
          <w:rFonts w:ascii="Arial" w:hAnsi="Arial" w:cs="Arial"/>
        </w:rPr>
        <w:t>-п</w:t>
      </w: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r w:rsidRPr="00471762">
        <w:rPr>
          <w:rFonts w:ascii="Arial" w:hAnsi="Arial" w:cs="Arial"/>
        </w:rPr>
        <w:t xml:space="preserve">                                                                                            Утверждаю:</w:t>
      </w:r>
    </w:p>
    <w:p w:rsidR="007636EC" w:rsidRPr="00471762" w:rsidRDefault="007636EC" w:rsidP="007636EC">
      <w:pPr>
        <w:rPr>
          <w:rFonts w:ascii="Arial" w:hAnsi="Arial" w:cs="Arial"/>
        </w:rPr>
      </w:pPr>
      <w:r w:rsidRPr="00471762">
        <w:rPr>
          <w:rFonts w:ascii="Arial" w:hAnsi="Arial" w:cs="Arial"/>
        </w:rPr>
        <w:t xml:space="preserve">                                                                                Глава Новопокровского сельского</w:t>
      </w:r>
    </w:p>
    <w:p w:rsidR="007636EC" w:rsidRPr="00471762" w:rsidRDefault="007636EC" w:rsidP="007636EC">
      <w:pPr>
        <w:rPr>
          <w:rFonts w:ascii="Arial" w:hAnsi="Arial" w:cs="Arial"/>
        </w:rPr>
      </w:pPr>
      <w:r w:rsidRPr="00471762">
        <w:rPr>
          <w:rFonts w:ascii="Arial" w:hAnsi="Arial" w:cs="Arial"/>
        </w:rPr>
        <w:t xml:space="preserve">                                                                                поселения _____________</w:t>
      </w:r>
      <w:proofErr w:type="spellStart"/>
      <w:r w:rsidR="00120EE4">
        <w:rPr>
          <w:rFonts w:ascii="Arial" w:hAnsi="Arial" w:cs="Arial"/>
        </w:rPr>
        <w:t>С.П.Даниленко</w:t>
      </w:r>
      <w:proofErr w:type="spellEnd"/>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«ПРЕДУПРЕЖДЕНИЕ И ЛИКВИДАЦИЯ ЧРЕЗВЫЧАЙНЫХ СИТУАЦИЙ НА ТЕРРИТОРИИ НОВОПОКРОВСКОГО СЕЛЬСКОГО ПОСЕЛЕНИЯ»</w:t>
      </w:r>
    </w:p>
    <w:p w:rsidR="007636EC" w:rsidRPr="00471762" w:rsidRDefault="007636EC" w:rsidP="007636EC">
      <w:pPr>
        <w:pStyle w:val="ConsPlusTitle"/>
        <w:widowControl/>
        <w:jc w:val="center"/>
        <w:rPr>
          <w:rFonts w:ascii="Arial" w:hAnsi="Arial" w:cs="Arial"/>
          <w:sz w:val="20"/>
          <w:szCs w:val="20"/>
        </w:rP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062A9" w:rsidRPr="00471762" w:rsidRDefault="007062A9" w:rsidP="007062A9">
      <w:pPr>
        <w:pStyle w:val="ConsPlusNormal"/>
        <w:widowControl/>
        <w:ind w:firstLine="0"/>
        <w:jc w:val="center"/>
        <w:outlineLvl w:val="1"/>
      </w:pPr>
      <w:r w:rsidRPr="00471762">
        <w:lastRenderedPageBreak/>
        <w:t>ПАСПОРТ</w:t>
      </w:r>
    </w:p>
    <w:p w:rsidR="007062A9" w:rsidRPr="00471762" w:rsidRDefault="007062A9" w:rsidP="007062A9">
      <w:pPr>
        <w:pStyle w:val="ConsPlusNormal"/>
        <w:widowControl/>
        <w:ind w:firstLine="0"/>
        <w:jc w:val="center"/>
      </w:pPr>
      <w:r w:rsidRPr="00471762">
        <w:t>МУНИЦИПАЛЬНОЙ ПРОГРАММЫ НОВОПОКРОВСКОГО СЕЛЬСКОГО ПОСЕЛЕНИЯ</w:t>
      </w:r>
    </w:p>
    <w:p w:rsidR="007062A9" w:rsidRPr="00471762" w:rsidRDefault="007062A9" w:rsidP="007062A9">
      <w:pPr>
        <w:jc w:val="center"/>
        <w:rPr>
          <w:rFonts w:ascii="Arial" w:hAnsi="Arial" w:cs="Arial"/>
        </w:rPr>
      </w:pPr>
      <w:r w:rsidRPr="00471762">
        <w:rPr>
          <w:rFonts w:ascii="Arial" w:hAnsi="Arial" w:cs="Arial"/>
        </w:rPr>
        <w:t xml:space="preserve">«ПРЕДУПРЕЖДЕНИЕ И ЛИКВИДАЦИЯ ЧРЕЗВЫЧАЙНЫХ СИТУАЦИЙ НА ТЕРРИТОРИИ </w:t>
      </w:r>
    </w:p>
    <w:p w:rsidR="007062A9" w:rsidRPr="00471762" w:rsidRDefault="007062A9" w:rsidP="007062A9">
      <w:pPr>
        <w:jc w:val="center"/>
        <w:rPr>
          <w:rFonts w:ascii="Arial" w:hAnsi="Arial" w:cs="Arial"/>
        </w:rPr>
      </w:pPr>
      <w:r w:rsidRPr="00471762">
        <w:rPr>
          <w:rFonts w:ascii="Arial" w:hAnsi="Arial" w:cs="Arial"/>
        </w:rPr>
        <w:t xml:space="preserve"> НОВОПОКРОВСКОГО СЕЛЬСКОГО ПОСЕЛЕНИЯ» </w:t>
      </w:r>
    </w:p>
    <w:p w:rsidR="007062A9" w:rsidRPr="00471762" w:rsidRDefault="007062A9" w:rsidP="007062A9">
      <w:pPr>
        <w:rPr>
          <w:rFonts w:ascii="Arial" w:hAnsi="Arial" w:cs="Arial"/>
        </w:rPr>
      </w:pPr>
    </w:p>
    <w:tbl>
      <w:tblPr>
        <w:tblW w:w="10043" w:type="dxa"/>
        <w:tblLook w:val="01E0" w:firstRow="1" w:lastRow="1" w:firstColumn="1" w:lastColumn="1" w:noHBand="0" w:noVBand="0"/>
      </w:tblPr>
      <w:tblGrid>
        <w:gridCol w:w="2612"/>
        <w:gridCol w:w="7431"/>
      </w:tblGrid>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rPr>
                <w:rFonts w:ascii="Arial" w:hAnsi="Arial" w:cs="Arial"/>
              </w:rPr>
            </w:pPr>
            <w:r w:rsidRPr="00471762">
              <w:rPr>
                <w:rFonts w:ascii="Arial" w:hAnsi="Arial" w:cs="Arial"/>
              </w:rPr>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jc w:val="both"/>
              <w:rPr>
                <w:rFonts w:ascii="Arial" w:hAnsi="Arial" w:cs="Arial"/>
              </w:rPr>
            </w:pPr>
            <w:r w:rsidRPr="00471762">
              <w:rPr>
                <w:rFonts w:ascii="Arial" w:hAnsi="Arial" w:cs="Arial"/>
              </w:rPr>
              <w:t>«Предупреждение и ликвидация чрезвычайных ситуаций на территории Новопокровского сельского поселения»  (далее – муниципальная программа)</w:t>
            </w:r>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rPr>
                <w:rFonts w:ascii="Arial" w:hAnsi="Arial" w:cs="Arial"/>
                <w:b/>
                <w:bCs/>
              </w:rPr>
            </w:pPr>
            <w:r w:rsidRPr="00471762">
              <w:rPr>
                <w:rFonts w:ascii="Arial" w:hAnsi="Arial" w:cs="Arial"/>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jc w:val="both"/>
              <w:rPr>
                <w:rFonts w:ascii="Arial" w:hAnsi="Arial" w:cs="Arial"/>
              </w:rPr>
            </w:pPr>
            <w:r w:rsidRPr="00471762">
              <w:rPr>
                <w:rFonts w:ascii="Arial" w:hAnsi="Arial" w:cs="Arial"/>
              </w:rPr>
              <w:t xml:space="preserve"> Глава Новопокровского сельского поселения </w:t>
            </w:r>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rPr>
                <w:rFonts w:ascii="Arial" w:hAnsi="Arial" w:cs="Arial"/>
              </w:rPr>
            </w:pPr>
            <w:r w:rsidRPr="00471762">
              <w:rPr>
                <w:rFonts w:ascii="Arial" w:hAnsi="Arial" w:cs="Arial"/>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jc w:val="both"/>
              <w:rPr>
                <w:rFonts w:ascii="Arial" w:hAnsi="Arial" w:cs="Arial"/>
              </w:rPr>
            </w:pPr>
            <w:r w:rsidRPr="00471762">
              <w:rPr>
                <w:rFonts w:ascii="Arial" w:hAnsi="Arial" w:cs="Arial"/>
              </w:rPr>
              <w:t>Администрация Новопокровского сельского поселения</w:t>
            </w:r>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rPr>
                <w:rFonts w:ascii="Arial" w:hAnsi="Arial" w:cs="Arial"/>
                <w:bCs/>
              </w:rPr>
            </w:pPr>
            <w:r w:rsidRPr="00471762">
              <w:rPr>
                <w:rFonts w:ascii="Arial" w:hAnsi="Arial" w:cs="Arial"/>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jc w:val="both"/>
              <w:rPr>
                <w:rFonts w:ascii="Arial" w:hAnsi="Arial" w:cs="Arial"/>
              </w:rPr>
            </w:pPr>
            <w:r w:rsidRPr="00471762">
              <w:rPr>
                <w:rFonts w:ascii="Arial" w:hAnsi="Arial" w:cs="Arial"/>
              </w:rPr>
              <w:t>Администрация Новопокровского сельского поселения</w:t>
            </w:r>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pStyle w:val="Default"/>
              <w:rPr>
                <w:rFonts w:ascii="Arial" w:hAnsi="Arial" w:cs="Arial"/>
                <w:sz w:val="20"/>
                <w:szCs w:val="20"/>
              </w:rPr>
            </w:pPr>
            <w:r w:rsidRPr="00471762">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Default="007062A9" w:rsidP="007062A9">
            <w:pPr>
              <w:pStyle w:val="af1"/>
              <w:numPr>
                <w:ilvl w:val="0"/>
                <w:numId w:val="23"/>
              </w:numPr>
              <w:jc w:val="both"/>
              <w:rPr>
                <w:rFonts w:ascii="Arial" w:hAnsi="Arial" w:cs="Arial"/>
              </w:rPr>
            </w:pPr>
            <w:r w:rsidRPr="00471762">
              <w:rPr>
                <w:rFonts w:ascii="Arial" w:hAnsi="Arial" w:cs="Arial"/>
              </w:rPr>
              <w:t>Обеспечение необходимых условий для безопасной жизнедеятельности и защита населения и его имущества от чрезвычайных ситуаций</w:t>
            </w:r>
          </w:p>
          <w:p w:rsidR="007062A9" w:rsidRPr="00471762" w:rsidRDefault="007062A9" w:rsidP="007062A9">
            <w:pPr>
              <w:pStyle w:val="af1"/>
              <w:numPr>
                <w:ilvl w:val="0"/>
                <w:numId w:val="23"/>
              </w:numPr>
              <w:jc w:val="both"/>
              <w:rPr>
                <w:rFonts w:ascii="Arial" w:hAnsi="Arial" w:cs="Arial"/>
              </w:rPr>
            </w:pPr>
            <w:r>
              <w:rPr>
                <w:rFonts w:ascii="Arial" w:hAnsi="Arial" w:cs="Arial"/>
              </w:rPr>
              <w:t>Охрана лесов</w:t>
            </w:r>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pStyle w:val="Default"/>
              <w:rPr>
                <w:rFonts w:ascii="Arial" w:hAnsi="Arial" w:cs="Arial"/>
                <w:sz w:val="20"/>
                <w:szCs w:val="20"/>
              </w:rPr>
            </w:pPr>
            <w:r w:rsidRPr="00471762">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Повышение уровня защиты населения и территорий от чрезвычайных ситуаций;</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Информирование населения;</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Обеспечение средствами пожарной безопасности;</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Сохранение лесного фонда;</w:t>
            </w:r>
          </w:p>
          <w:p w:rsidR="007062A9" w:rsidRDefault="007062A9" w:rsidP="007062A9">
            <w:pPr>
              <w:widowControl w:val="0"/>
              <w:numPr>
                <w:ilvl w:val="0"/>
                <w:numId w:val="27"/>
              </w:numPr>
              <w:autoSpaceDE w:val="0"/>
              <w:autoSpaceDN w:val="0"/>
              <w:adjustRightInd w:val="0"/>
              <w:rPr>
                <w:rFonts w:ascii="Arial" w:hAnsi="Arial" w:cs="Arial"/>
              </w:rPr>
            </w:pPr>
            <w:r w:rsidRPr="00D35A35">
              <w:rPr>
                <w:rFonts w:ascii="Arial" w:hAnsi="Arial" w:cs="Arial"/>
              </w:rPr>
              <w:t>Улучшение экологической обстановки;</w:t>
            </w:r>
          </w:p>
          <w:p w:rsidR="007062A9" w:rsidRPr="00D35A35" w:rsidRDefault="007062A9" w:rsidP="007062A9">
            <w:pPr>
              <w:widowControl w:val="0"/>
              <w:numPr>
                <w:ilvl w:val="0"/>
                <w:numId w:val="27"/>
              </w:numPr>
              <w:autoSpaceDE w:val="0"/>
              <w:autoSpaceDN w:val="0"/>
              <w:adjustRightInd w:val="0"/>
              <w:rPr>
                <w:rFonts w:ascii="Arial" w:hAnsi="Arial" w:cs="Arial"/>
              </w:rPr>
            </w:pPr>
            <w:r w:rsidRPr="00D35A35">
              <w:rPr>
                <w:rFonts w:ascii="Arial" w:hAnsi="Arial" w:cs="Arial"/>
              </w:rPr>
              <w:t>Организация противопожарной пропаганды</w:t>
            </w:r>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rPr>
                <w:rFonts w:ascii="Arial" w:hAnsi="Arial" w:cs="Arial"/>
                <w:bCs/>
              </w:rPr>
            </w:pPr>
            <w:r w:rsidRPr="00471762">
              <w:rPr>
                <w:rFonts w:ascii="Arial" w:hAnsi="Arial" w:cs="Arial"/>
              </w:rPr>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jc w:val="both"/>
              <w:rPr>
                <w:rFonts w:ascii="Arial" w:hAnsi="Arial" w:cs="Arial"/>
                <w:kern w:val="2"/>
              </w:rPr>
            </w:pPr>
            <w:r w:rsidRPr="00471762">
              <w:rPr>
                <w:rFonts w:ascii="Arial" w:hAnsi="Arial" w:cs="Arial"/>
                <w:kern w:val="2"/>
              </w:rPr>
              <w:t>201</w:t>
            </w:r>
            <w:r>
              <w:rPr>
                <w:rFonts w:ascii="Arial" w:hAnsi="Arial" w:cs="Arial"/>
                <w:kern w:val="2"/>
              </w:rPr>
              <w:t>6</w:t>
            </w:r>
            <w:r w:rsidRPr="00471762">
              <w:rPr>
                <w:rFonts w:ascii="Arial" w:hAnsi="Arial" w:cs="Arial"/>
                <w:kern w:val="2"/>
              </w:rPr>
              <w:t xml:space="preserve"> – 201</w:t>
            </w:r>
            <w:r>
              <w:rPr>
                <w:rFonts w:ascii="Arial" w:hAnsi="Arial" w:cs="Arial"/>
                <w:kern w:val="2"/>
              </w:rPr>
              <w:t>9</w:t>
            </w:r>
            <w:r w:rsidRPr="00471762">
              <w:rPr>
                <w:rFonts w:ascii="Arial" w:hAnsi="Arial" w:cs="Arial"/>
                <w:kern w:val="2"/>
              </w:rPr>
              <w:t xml:space="preserve"> годы</w:t>
            </w:r>
          </w:p>
          <w:p w:rsidR="007062A9" w:rsidRPr="00471762" w:rsidRDefault="007062A9" w:rsidP="009E1F91">
            <w:pPr>
              <w:jc w:val="both"/>
              <w:rPr>
                <w:rFonts w:ascii="Arial" w:hAnsi="Arial" w:cs="Arial"/>
                <w:kern w:val="2"/>
              </w:rPr>
            </w:pPr>
          </w:p>
          <w:p w:rsidR="007062A9" w:rsidRPr="00471762" w:rsidRDefault="007062A9" w:rsidP="009E1F91">
            <w:pPr>
              <w:jc w:val="both"/>
              <w:rPr>
                <w:rFonts w:ascii="Arial" w:hAnsi="Arial" w:cs="Arial"/>
              </w:rPr>
            </w:pPr>
          </w:p>
        </w:tc>
      </w:tr>
      <w:tr w:rsidR="007062A9" w:rsidRPr="00471762" w:rsidTr="009E1F91">
        <w:trPr>
          <w:trHeight w:val="1484"/>
        </w:trPr>
        <w:tc>
          <w:tcPr>
            <w:tcW w:w="2612" w:type="dxa"/>
            <w:tcBorders>
              <w:top w:val="single" w:sz="4" w:space="0" w:color="auto"/>
              <w:left w:val="single" w:sz="4" w:space="0" w:color="auto"/>
              <w:right w:val="single" w:sz="4" w:space="0" w:color="auto"/>
            </w:tcBorders>
          </w:tcPr>
          <w:p w:rsidR="007062A9" w:rsidRPr="00471762" w:rsidRDefault="007062A9" w:rsidP="009E1F91">
            <w:pPr>
              <w:pStyle w:val="Default"/>
              <w:rPr>
                <w:rFonts w:ascii="Arial" w:hAnsi="Arial" w:cs="Arial"/>
                <w:bCs/>
                <w:sz w:val="20"/>
                <w:szCs w:val="20"/>
              </w:rPr>
            </w:pPr>
            <w:r w:rsidRPr="00471762">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right w:val="single" w:sz="4" w:space="0" w:color="auto"/>
            </w:tcBorders>
          </w:tcPr>
          <w:p w:rsidR="007062A9" w:rsidRPr="00471762" w:rsidRDefault="006E529E" w:rsidP="009E1F91">
            <w:pPr>
              <w:widowControl w:val="0"/>
              <w:jc w:val="both"/>
              <w:rPr>
                <w:rFonts w:ascii="Arial" w:hAnsi="Arial" w:cs="Arial"/>
              </w:rPr>
            </w:pPr>
            <w:r>
              <w:rPr>
                <w:rFonts w:ascii="Arial" w:hAnsi="Arial" w:cs="Arial"/>
              </w:rPr>
              <w:t>297,44168</w:t>
            </w:r>
            <w:r w:rsidR="007062A9" w:rsidRPr="00471762">
              <w:rPr>
                <w:rFonts w:ascii="Arial" w:hAnsi="Arial" w:cs="Arial"/>
              </w:rPr>
              <w:t xml:space="preserve"> </w:t>
            </w:r>
            <w:proofErr w:type="spellStart"/>
            <w:r w:rsidR="007062A9" w:rsidRPr="00471762">
              <w:rPr>
                <w:rFonts w:ascii="Arial" w:hAnsi="Arial" w:cs="Arial"/>
              </w:rPr>
              <w:t>тыс</w:t>
            </w:r>
            <w:proofErr w:type="gramStart"/>
            <w:r w:rsidR="007062A9" w:rsidRPr="00471762">
              <w:rPr>
                <w:rFonts w:ascii="Arial" w:hAnsi="Arial" w:cs="Arial"/>
              </w:rPr>
              <w:t>.р</w:t>
            </w:r>
            <w:proofErr w:type="gramEnd"/>
            <w:r w:rsidR="007062A9" w:rsidRPr="00471762">
              <w:rPr>
                <w:rFonts w:ascii="Arial" w:hAnsi="Arial" w:cs="Arial"/>
              </w:rPr>
              <w:t>ублей</w:t>
            </w:r>
            <w:proofErr w:type="spellEnd"/>
            <w:r w:rsidR="007062A9" w:rsidRPr="00471762">
              <w:rPr>
                <w:rFonts w:ascii="Arial" w:hAnsi="Arial" w:cs="Arial"/>
              </w:rPr>
              <w:t xml:space="preserve"> – средства бюджета Новопокровского сельского поселения, в </w:t>
            </w:r>
            <w:proofErr w:type="spellStart"/>
            <w:r w:rsidR="007062A9" w:rsidRPr="00471762">
              <w:rPr>
                <w:rFonts w:ascii="Arial" w:hAnsi="Arial" w:cs="Arial"/>
              </w:rPr>
              <w:t>т.ч</w:t>
            </w:r>
            <w:proofErr w:type="spellEnd"/>
            <w:r w:rsidR="007062A9" w:rsidRPr="00471762">
              <w:rPr>
                <w:rFonts w:ascii="Arial" w:hAnsi="Arial" w:cs="Arial"/>
              </w:rPr>
              <w:t>. по годам:</w:t>
            </w:r>
          </w:p>
          <w:p w:rsidR="007062A9" w:rsidRPr="00471762" w:rsidRDefault="007062A9" w:rsidP="009E1F91">
            <w:pPr>
              <w:widowControl w:val="0"/>
              <w:jc w:val="both"/>
              <w:rPr>
                <w:rFonts w:ascii="Arial" w:hAnsi="Arial" w:cs="Arial"/>
              </w:rPr>
            </w:pPr>
            <w:r w:rsidRPr="00471762">
              <w:rPr>
                <w:rFonts w:ascii="Arial" w:hAnsi="Arial" w:cs="Arial"/>
              </w:rPr>
              <w:t>201</w:t>
            </w:r>
            <w:r>
              <w:rPr>
                <w:rFonts w:ascii="Arial" w:hAnsi="Arial" w:cs="Arial"/>
              </w:rPr>
              <w:t>6</w:t>
            </w:r>
            <w:r w:rsidRPr="00471762">
              <w:rPr>
                <w:rFonts w:ascii="Arial" w:hAnsi="Arial" w:cs="Arial"/>
              </w:rPr>
              <w:t xml:space="preserve">г – </w:t>
            </w:r>
            <w:r w:rsidR="006E529E">
              <w:rPr>
                <w:rFonts w:ascii="Arial" w:hAnsi="Arial" w:cs="Arial"/>
              </w:rPr>
              <w:t>66</w:t>
            </w:r>
            <w:r>
              <w:rPr>
                <w:rFonts w:ascii="Arial" w:hAnsi="Arial" w:cs="Arial"/>
              </w:rPr>
              <w:t>,44168</w:t>
            </w:r>
            <w:r w:rsidRPr="00471762">
              <w:rPr>
                <w:rFonts w:ascii="Arial" w:hAnsi="Arial" w:cs="Arial"/>
              </w:rPr>
              <w:t xml:space="preserve"> </w:t>
            </w:r>
            <w:proofErr w:type="spellStart"/>
            <w:r w:rsidRPr="00471762">
              <w:rPr>
                <w:rFonts w:ascii="Arial" w:hAnsi="Arial" w:cs="Arial"/>
              </w:rPr>
              <w:t>тыс</w:t>
            </w:r>
            <w:proofErr w:type="gramStart"/>
            <w:r w:rsidRPr="00471762">
              <w:rPr>
                <w:rFonts w:ascii="Arial" w:hAnsi="Arial" w:cs="Arial"/>
              </w:rPr>
              <w:t>.р</w:t>
            </w:r>
            <w:proofErr w:type="gramEnd"/>
            <w:r w:rsidRPr="00471762">
              <w:rPr>
                <w:rFonts w:ascii="Arial" w:hAnsi="Arial" w:cs="Arial"/>
              </w:rPr>
              <w:t>ублей</w:t>
            </w:r>
            <w:proofErr w:type="spellEnd"/>
            <w:r w:rsidRPr="00471762">
              <w:rPr>
                <w:rFonts w:ascii="Arial" w:hAnsi="Arial" w:cs="Arial"/>
              </w:rPr>
              <w:t>;</w:t>
            </w:r>
          </w:p>
          <w:p w:rsidR="007062A9" w:rsidRPr="00471762" w:rsidRDefault="007062A9" w:rsidP="009E1F91">
            <w:pPr>
              <w:widowControl w:val="0"/>
              <w:jc w:val="both"/>
              <w:rPr>
                <w:rFonts w:ascii="Arial" w:hAnsi="Arial" w:cs="Arial"/>
              </w:rPr>
            </w:pPr>
            <w:r w:rsidRPr="00471762">
              <w:rPr>
                <w:rFonts w:ascii="Arial" w:hAnsi="Arial" w:cs="Arial"/>
              </w:rPr>
              <w:t>201</w:t>
            </w:r>
            <w:r>
              <w:rPr>
                <w:rFonts w:ascii="Arial" w:hAnsi="Arial" w:cs="Arial"/>
              </w:rPr>
              <w:t>7</w:t>
            </w:r>
            <w:r w:rsidRPr="00471762">
              <w:rPr>
                <w:rFonts w:ascii="Arial" w:hAnsi="Arial" w:cs="Arial"/>
              </w:rPr>
              <w:t>г –</w:t>
            </w:r>
            <w:r w:rsidR="006E529E">
              <w:rPr>
                <w:rFonts w:ascii="Arial" w:hAnsi="Arial" w:cs="Arial"/>
              </w:rPr>
              <w:t>15</w:t>
            </w:r>
            <w:r>
              <w:rPr>
                <w:rFonts w:ascii="Arial" w:hAnsi="Arial" w:cs="Arial"/>
              </w:rPr>
              <w:t>7</w:t>
            </w:r>
            <w:r w:rsidRPr="00471762">
              <w:rPr>
                <w:rFonts w:ascii="Arial" w:hAnsi="Arial" w:cs="Arial"/>
              </w:rPr>
              <w:t xml:space="preserve"> </w:t>
            </w:r>
            <w:proofErr w:type="spellStart"/>
            <w:r w:rsidRPr="00471762">
              <w:rPr>
                <w:rFonts w:ascii="Arial" w:hAnsi="Arial" w:cs="Arial"/>
              </w:rPr>
              <w:t>тыс</w:t>
            </w:r>
            <w:proofErr w:type="gramStart"/>
            <w:r w:rsidRPr="00471762">
              <w:rPr>
                <w:rFonts w:ascii="Arial" w:hAnsi="Arial" w:cs="Arial"/>
              </w:rPr>
              <w:t>.р</w:t>
            </w:r>
            <w:proofErr w:type="gramEnd"/>
            <w:r w:rsidRPr="00471762">
              <w:rPr>
                <w:rFonts w:ascii="Arial" w:hAnsi="Arial" w:cs="Arial"/>
              </w:rPr>
              <w:t>ублей</w:t>
            </w:r>
            <w:proofErr w:type="spellEnd"/>
            <w:r w:rsidRPr="00471762">
              <w:rPr>
                <w:rFonts w:ascii="Arial" w:hAnsi="Arial" w:cs="Arial"/>
              </w:rPr>
              <w:t>;</w:t>
            </w:r>
          </w:p>
          <w:p w:rsidR="007062A9" w:rsidRDefault="007062A9" w:rsidP="009E1F91">
            <w:pPr>
              <w:widowControl w:val="0"/>
              <w:jc w:val="both"/>
              <w:rPr>
                <w:rFonts w:ascii="Arial" w:hAnsi="Arial" w:cs="Arial"/>
              </w:rPr>
            </w:pPr>
            <w:r w:rsidRPr="00471762">
              <w:rPr>
                <w:rFonts w:ascii="Arial" w:hAnsi="Arial" w:cs="Arial"/>
              </w:rPr>
              <w:t>201</w:t>
            </w:r>
            <w:r>
              <w:rPr>
                <w:rFonts w:ascii="Arial" w:hAnsi="Arial" w:cs="Arial"/>
              </w:rPr>
              <w:t>8</w:t>
            </w:r>
            <w:r w:rsidRPr="00471762">
              <w:rPr>
                <w:rFonts w:ascii="Arial" w:hAnsi="Arial" w:cs="Arial"/>
              </w:rPr>
              <w:t xml:space="preserve">г – </w:t>
            </w:r>
            <w:r>
              <w:rPr>
                <w:rFonts w:ascii="Arial" w:hAnsi="Arial" w:cs="Arial"/>
              </w:rPr>
              <w:t xml:space="preserve">37 </w:t>
            </w:r>
            <w:proofErr w:type="spellStart"/>
            <w:r>
              <w:rPr>
                <w:rFonts w:ascii="Arial" w:hAnsi="Arial" w:cs="Arial"/>
              </w:rPr>
              <w:t>тыс</w:t>
            </w:r>
            <w:proofErr w:type="gramStart"/>
            <w:r>
              <w:rPr>
                <w:rFonts w:ascii="Arial" w:hAnsi="Arial" w:cs="Arial"/>
              </w:rPr>
              <w:t>.р</w:t>
            </w:r>
            <w:proofErr w:type="gramEnd"/>
            <w:r>
              <w:rPr>
                <w:rFonts w:ascii="Arial" w:hAnsi="Arial" w:cs="Arial"/>
              </w:rPr>
              <w:t>ублей</w:t>
            </w:r>
            <w:proofErr w:type="spellEnd"/>
            <w:r>
              <w:rPr>
                <w:rFonts w:ascii="Arial" w:hAnsi="Arial" w:cs="Arial"/>
              </w:rPr>
              <w:t>;</w:t>
            </w:r>
          </w:p>
          <w:p w:rsidR="007062A9" w:rsidRPr="00471762" w:rsidRDefault="007062A9" w:rsidP="009E1F91">
            <w:pPr>
              <w:widowControl w:val="0"/>
              <w:jc w:val="both"/>
              <w:rPr>
                <w:rFonts w:ascii="Arial" w:hAnsi="Arial" w:cs="Arial"/>
              </w:rPr>
            </w:pPr>
            <w:r>
              <w:rPr>
                <w:rFonts w:ascii="Arial" w:hAnsi="Arial" w:cs="Arial"/>
              </w:rPr>
              <w:t xml:space="preserve">2019г – 37 </w:t>
            </w:r>
            <w:proofErr w:type="spellStart"/>
            <w:r>
              <w:rPr>
                <w:rFonts w:ascii="Arial" w:hAnsi="Arial" w:cs="Arial"/>
              </w:rPr>
              <w:t>тыс</w:t>
            </w:r>
            <w:proofErr w:type="gramStart"/>
            <w:r>
              <w:rPr>
                <w:rFonts w:ascii="Arial" w:hAnsi="Arial" w:cs="Arial"/>
              </w:rPr>
              <w:t>.р</w:t>
            </w:r>
            <w:proofErr w:type="gramEnd"/>
            <w:r>
              <w:rPr>
                <w:rFonts w:ascii="Arial" w:hAnsi="Arial" w:cs="Arial"/>
              </w:rPr>
              <w:t>ублей</w:t>
            </w:r>
            <w:proofErr w:type="spellEnd"/>
            <w:r>
              <w:rPr>
                <w:rFonts w:ascii="Arial" w:hAnsi="Arial" w:cs="Arial"/>
              </w:rPr>
              <w:t>.</w:t>
            </w:r>
          </w:p>
        </w:tc>
      </w:tr>
      <w:tr w:rsidR="007062A9" w:rsidRPr="00471762" w:rsidTr="009E1F91">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9E1F91">
            <w:pPr>
              <w:pStyle w:val="Default"/>
              <w:rPr>
                <w:rFonts w:ascii="Arial" w:hAnsi="Arial" w:cs="Arial"/>
                <w:sz w:val="20"/>
                <w:szCs w:val="20"/>
              </w:rPr>
            </w:pPr>
            <w:r w:rsidRPr="00471762">
              <w:rPr>
                <w:rFonts w:ascii="Arial" w:hAnsi="Arial" w:cs="Arial"/>
                <w:sz w:val="20"/>
                <w:szCs w:val="20"/>
              </w:rPr>
              <w:t xml:space="preserve">Ожидаемые конечные результаты реализации муниципальной программы </w:t>
            </w:r>
          </w:p>
          <w:p w:rsidR="007062A9" w:rsidRPr="00471762" w:rsidRDefault="007062A9" w:rsidP="009E1F91">
            <w:pPr>
              <w:jc w:val="both"/>
              <w:rPr>
                <w:rFonts w:ascii="Arial" w:hAnsi="Arial" w:cs="Arial"/>
                <w:bCs/>
              </w:rPr>
            </w:pP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Развитие системы информирования и оповещения населения в местах массового пребывания людей;</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Повышение уровня подготовки специалистов, руководящего состава и населения при возникновении  чрезвычайных ситуаций;</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Снижение возможности совершения террористических актов и экстремистских  действий на территории Новопокровского сельского поселения;</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Создание условий для своевременного предупреждения террористических актов и экстремистских действий;</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Уменьшение относительного количества случаев гибели и травматизма людей при пожарах;</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Обеспечение сокращения потерь от пожаров;</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Снижение возможности возникновения лесных пожаров, улучшение экологической обстановки.</w:t>
            </w:r>
          </w:p>
        </w:tc>
      </w:tr>
    </w:tbl>
    <w:p w:rsidR="007062A9" w:rsidRPr="00471762" w:rsidRDefault="007062A9" w:rsidP="007062A9">
      <w:pPr>
        <w:widowControl w:val="0"/>
        <w:autoSpaceDE w:val="0"/>
        <w:autoSpaceDN w:val="0"/>
        <w:adjustRightInd w:val="0"/>
        <w:ind w:firstLine="540"/>
        <w:jc w:val="center"/>
        <w:outlineLvl w:val="2"/>
        <w:rPr>
          <w:rFonts w:ascii="Arial" w:hAnsi="Arial" w:cs="Arial"/>
        </w:rPr>
      </w:pPr>
    </w:p>
    <w:p w:rsidR="007062A9" w:rsidRPr="00471762" w:rsidRDefault="007062A9" w:rsidP="007062A9">
      <w:pPr>
        <w:widowControl w:val="0"/>
        <w:autoSpaceDE w:val="0"/>
        <w:autoSpaceDN w:val="0"/>
        <w:adjustRightInd w:val="0"/>
        <w:ind w:firstLine="540"/>
        <w:jc w:val="center"/>
        <w:outlineLvl w:val="2"/>
        <w:rPr>
          <w:rFonts w:ascii="Arial" w:hAnsi="Arial" w:cs="Arial"/>
        </w:rPr>
      </w:pPr>
    </w:p>
    <w:p w:rsidR="007062A9" w:rsidRPr="00471762" w:rsidRDefault="007062A9" w:rsidP="007062A9">
      <w:pPr>
        <w:widowControl w:val="0"/>
        <w:autoSpaceDE w:val="0"/>
        <w:autoSpaceDN w:val="0"/>
        <w:adjustRightInd w:val="0"/>
        <w:ind w:firstLine="540"/>
        <w:jc w:val="center"/>
        <w:outlineLvl w:val="2"/>
        <w:rPr>
          <w:rFonts w:ascii="Arial" w:hAnsi="Arial" w:cs="Arial"/>
        </w:rPr>
      </w:pPr>
    </w:p>
    <w:p w:rsidR="007062A9" w:rsidRPr="00471762" w:rsidRDefault="007062A9" w:rsidP="007062A9">
      <w:pPr>
        <w:widowControl w:val="0"/>
        <w:autoSpaceDE w:val="0"/>
        <w:autoSpaceDN w:val="0"/>
        <w:adjustRightInd w:val="0"/>
        <w:ind w:firstLine="540"/>
        <w:jc w:val="center"/>
        <w:outlineLvl w:val="2"/>
        <w:rPr>
          <w:rFonts w:ascii="Arial" w:hAnsi="Arial" w:cs="Arial"/>
        </w:rPr>
      </w:pPr>
    </w:p>
    <w:p w:rsidR="007062A9" w:rsidRPr="00471762" w:rsidRDefault="007062A9" w:rsidP="007062A9">
      <w:pPr>
        <w:widowControl w:val="0"/>
        <w:autoSpaceDE w:val="0"/>
        <w:autoSpaceDN w:val="0"/>
        <w:adjustRightInd w:val="0"/>
        <w:ind w:firstLine="540"/>
        <w:jc w:val="center"/>
        <w:outlineLvl w:val="2"/>
        <w:rPr>
          <w:rFonts w:ascii="Arial" w:hAnsi="Arial" w:cs="Arial"/>
        </w:rPr>
      </w:pPr>
    </w:p>
    <w:p w:rsidR="007062A9" w:rsidRPr="00471762" w:rsidRDefault="007062A9" w:rsidP="007062A9">
      <w:pPr>
        <w:widowControl w:val="0"/>
        <w:autoSpaceDE w:val="0"/>
        <w:autoSpaceDN w:val="0"/>
        <w:adjustRightInd w:val="0"/>
        <w:ind w:firstLine="540"/>
        <w:jc w:val="center"/>
        <w:outlineLvl w:val="2"/>
        <w:rPr>
          <w:rFonts w:ascii="Arial" w:hAnsi="Arial" w:cs="Arial"/>
        </w:rPr>
      </w:pPr>
    </w:p>
    <w:p w:rsidR="007062A9" w:rsidRDefault="007062A9" w:rsidP="007062A9">
      <w:pPr>
        <w:pStyle w:val="4"/>
        <w:keepNext w:val="0"/>
        <w:widowControl w:val="0"/>
        <w:jc w:val="center"/>
        <w:rPr>
          <w:rFonts w:ascii="Arial" w:hAnsi="Arial" w:cs="Arial"/>
          <w:sz w:val="20"/>
          <w:szCs w:val="20"/>
        </w:rPr>
      </w:pPr>
    </w:p>
    <w:p w:rsidR="007062A9" w:rsidRDefault="007062A9" w:rsidP="007062A9"/>
    <w:p w:rsidR="007062A9" w:rsidRDefault="007062A9" w:rsidP="007062A9"/>
    <w:p w:rsidR="006E529E" w:rsidRDefault="006E529E" w:rsidP="007062A9"/>
    <w:p w:rsidR="006E529E" w:rsidRDefault="006E529E" w:rsidP="007062A9"/>
    <w:p w:rsidR="007062A9" w:rsidRPr="00D35A35" w:rsidRDefault="007062A9" w:rsidP="007062A9"/>
    <w:p w:rsidR="007062A9" w:rsidRPr="00471762" w:rsidRDefault="007062A9" w:rsidP="007062A9">
      <w:pPr>
        <w:pStyle w:val="af"/>
        <w:ind w:left="1800"/>
        <w:jc w:val="center"/>
        <w:rPr>
          <w:rFonts w:ascii="Arial" w:hAnsi="Arial" w:cs="Arial"/>
          <w:b/>
          <w:sz w:val="20"/>
        </w:rPr>
      </w:pPr>
      <w:r w:rsidRPr="00471762">
        <w:rPr>
          <w:rFonts w:ascii="Arial" w:hAnsi="Arial" w:cs="Arial"/>
          <w:b/>
          <w:sz w:val="20"/>
        </w:rPr>
        <w:lastRenderedPageBreak/>
        <w:t>1.Характеристика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62A9" w:rsidRPr="00471762" w:rsidRDefault="007062A9" w:rsidP="007062A9">
      <w:pPr>
        <w:tabs>
          <w:tab w:val="left" w:pos="4380"/>
        </w:tabs>
        <w:jc w:val="center"/>
        <w:rPr>
          <w:rFonts w:ascii="Arial" w:hAnsi="Arial" w:cs="Arial"/>
        </w:rPr>
      </w:pPr>
    </w:p>
    <w:p w:rsidR="007062A9" w:rsidRPr="00471762" w:rsidRDefault="007062A9" w:rsidP="007062A9">
      <w:pPr>
        <w:tabs>
          <w:tab w:val="left" w:pos="4380"/>
        </w:tabs>
        <w:rPr>
          <w:rFonts w:ascii="Arial" w:hAnsi="Arial" w:cs="Arial"/>
        </w:rPr>
      </w:pPr>
      <w:r w:rsidRPr="00471762">
        <w:rPr>
          <w:rFonts w:ascii="Arial" w:hAnsi="Arial" w:cs="Arial"/>
        </w:rPr>
        <w:t xml:space="preserve">           </w:t>
      </w:r>
    </w:p>
    <w:p w:rsidR="007062A9" w:rsidRPr="00471762" w:rsidRDefault="007062A9" w:rsidP="007062A9">
      <w:pPr>
        <w:ind w:firstLine="180"/>
        <w:jc w:val="center"/>
        <w:rPr>
          <w:rFonts w:ascii="Arial" w:hAnsi="Arial" w:cs="Arial"/>
          <w:b/>
          <w:i/>
        </w:rPr>
      </w:pPr>
      <w:r w:rsidRPr="00471762">
        <w:rPr>
          <w:rFonts w:ascii="Arial" w:hAnsi="Arial" w:cs="Arial"/>
          <w:b/>
          <w:i/>
        </w:rPr>
        <w:t>Обеспечение пожарной безопасности</w:t>
      </w:r>
    </w:p>
    <w:p w:rsidR="007062A9" w:rsidRPr="00471762" w:rsidRDefault="007062A9" w:rsidP="007062A9">
      <w:pPr>
        <w:ind w:firstLine="180"/>
        <w:jc w:val="center"/>
        <w:rPr>
          <w:rFonts w:ascii="Arial" w:hAnsi="Arial" w:cs="Arial"/>
          <w:b/>
          <w:i/>
        </w:rPr>
      </w:pPr>
    </w:p>
    <w:p w:rsidR="007062A9" w:rsidRPr="00471762" w:rsidRDefault="007062A9" w:rsidP="007062A9">
      <w:pPr>
        <w:ind w:firstLine="180"/>
        <w:jc w:val="both"/>
        <w:rPr>
          <w:rFonts w:ascii="Arial" w:hAnsi="Arial" w:cs="Arial"/>
        </w:rPr>
      </w:pPr>
      <w:r w:rsidRPr="00471762">
        <w:rPr>
          <w:rFonts w:ascii="Arial" w:hAnsi="Arial" w:cs="Arial"/>
        </w:rPr>
        <w:t xml:space="preserve">          Одной из причин возникновения пожаров является недостаточное выполнение первичных мер пожарной безопасности в жилом секторе, а также в организациях и учреждениях. Кроме того, у руководителей хозяйствующих субъектов не сформировалось отношение к вопросам обеспечения пожарной безопасности и защите населения от чрезвычайных ситуаций, как к важнейшей составляющей безопасного функционирования предприятия.</w:t>
      </w:r>
    </w:p>
    <w:p w:rsidR="007062A9" w:rsidRPr="00471762" w:rsidRDefault="007062A9" w:rsidP="007062A9">
      <w:pPr>
        <w:ind w:firstLine="180"/>
        <w:jc w:val="both"/>
        <w:rPr>
          <w:rFonts w:ascii="Arial" w:hAnsi="Arial" w:cs="Arial"/>
        </w:rPr>
      </w:pPr>
      <w:r w:rsidRPr="00471762">
        <w:rPr>
          <w:rFonts w:ascii="Arial" w:hAnsi="Arial" w:cs="Arial"/>
        </w:rPr>
        <w:t xml:space="preserve">         В связи с износом основных производственных фондов и инженерных сетей необходимо продолжать восстановление противопожарной защиты и технической оснащенности жилых домов повышенной этажности, объектов с круглосуточным пребыванием людей, учреждений образования, здравоохранения и социальной защиты.  На низком уровне находится противопожарная культура населения, слабо организовано обучение учащихся, жителей домов, работников предприятий и организаций по принципу непрерывности противопожарного образования.</w:t>
      </w:r>
    </w:p>
    <w:p w:rsidR="007062A9" w:rsidRPr="00471762" w:rsidRDefault="007062A9" w:rsidP="007062A9">
      <w:pPr>
        <w:ind w:firstLine="180"/>
        <w:jc w:val="both"/>
        <w:rPr>
          <w:rFonts w:ascii="Arial" w:hAnsi="Arial" w:cs="Arial"/>
        </w:rPr>
      </w:pPr>
      <w:r w:rsidRPr="00471762">
        <w:rPr>
          <w:rFonts w:ascii="Arial" w:hAnsi="Arial" w:cs="Arial"/>
        </w:rPr>
        <w:t xml:space="preserve">        Для преодоления негативных тенденций в деле организации борьбы с пожарами необходимы целенаправленные, скоординированные действия администрации, общественных организаций, предприятий и организаций, находящихся на территории Новопокровского сельского поселения.</w:t>
      </w:r>
    </w:p>
    <w:p w:rsidR="007062A9" w:rsidRPr="00471762" w:rsidRDefault="007062A9" w:rsidP="007062A9">
      <w:pPr>
        <w:ind w:firstLine="180"/>
        <w:rPr>
          <w:rFonts w:ascii="Arial" w:hAnsi="Arial" w:cs="Arial"/>
        </w:rPr>
      </w:pPr>
    </w:p>
    <w:p w:rsidR="007062A9" w:rsidRPr="00471762" w:rsidRDefault="007062A9" w:rsidP="007062A9">
      <w:pPr>
        <w:ind w:firstLine="180"/>
        <w:jc w:val="center"/>
        <w:rPr>
          <w:rFonts w:ascii="Arial" w:hAnsi="Arial" w:cs="Arial"/>
          <w:b/>
          <w:i/>
        </w:rPr>
      </w:pPr>
      <w:r w:rsidRPr="00471762">
        <w:rPr>
          <w:rFonts w:ascii="Arial" w:hAnsi="Arial" w:cs="Arial"/>
          <w:b/>
          <w:i/>
        </w:rPr>
        <w:t>Профилактика и подготовка к тушению лесных пожаров</w:t>
      </w:r>
    </w:p>
    <w:p w:rsidR="007062A9" w:rsidRPr="00471762" w:rsidRDefault="007062A9" w:rsidP="007062A9">
      <w:pPr>
        <w:ind w:firstLine="180"/>
        <w:rPr>
          <w:rFonts w:ascii="Arial" w:hAnsi="Arial" w:cs="Arial"/>
        </w:rPr>
      </w:pPr>
    </w:p>
    <w:p w:rsidR="007062A9" w:rsidRPr="00471762" w:rsidRDefault="007062A9" w:rsidP="007062A9">
      <w:pPr>
        <w:ind w:firstLine="180"/>
        <w:jc w:val="both"/>
        <w:rPr>
          <w:rFonts w:ascii="Arial" w:hAnsi="Arial" w:cs="Arial"/>
          <w:color w:val="000000"/>
        </w:rPr>
      </w:pPr>
      <w:r w:rsidRPr="00471762">
        <w:rPr>
          <w:rFonts w:ascii="Arial" w:hAnsi="Arial" w:cs="Arial"/>
          <w:color w:val="000000"/>
        </w:rPr>
        <w:t xml:space="preserve">         Лесной сектор имеет существенное значение для социально-экономического развития Новопокровского сельского поселения. Лесные насаждения во всей их совокупности служат источником пополнения кислорода в атмосфере.</w:t>
      </w:r>
    </w:p>
    <w:p w:rsidR="007062A9" w:rsidRPr="00471762" w:rsidRDefault="007062A9" w:rsidP="007062A9">
      <w:pPr>
        <w:ind w:firstLine="180"/>
        <w:jc w:val="both"/>
        <w:rPr>
          <w:rFonts w:ascii="Arial" w:hAnsi="Arial" w:cs="Arial"/>
          <w:color w:val="000000"/>
        </w:rPr>
      </w:pPr>
      <w:r w:rsidRPr="00471762">
        <w:rPr>
          <w:rFonts w:ascii="Arial" w:hAnsi="Arial" w:cs="Arial"/>
          <w:color w:val="000000"/>
        </w:rPr>
        <w:t xml:space="preserve">        Состояние лесного фонда в условиях </w:t>
      </w:r>
      <w:proofErr w:type="gramStart"/>
      <w:r w:rsidRPr="00471762">
        <w:rPr>
          <w:rFonts w:ascii="Arial" w:hAnsi="Arial" w:cs="Arial"/>
          <w:color w:val="000000"/>
        </w:rPr>
        <w:t>высокой</w:t>
      </w:r>
      <w:proofErr w:type="gramEnd"/>
      <w:r w:rsidRPr="00471762">
        <w:rPr>
          <w:rFonts w:ascii="Arial" w:hAnsi="Arial" w:cs="Arial"/>
          <w:color w:val="000000"/>
        </w:rPr>
        <w:t xml:space="preserve"> </w:t>
      </w:r>
      <w:proofErr w:type="spellStart"/>
      <w:r w:rsidRPr="00471762">
        <w:rPr>
          <w:rFonts w:ascii="Arial" w:hAnsi="Arial" w:cs="Arial"/>
          <w:color w:val="000000"/>
        </w:rPr>
        <w:t>пожароопасности</w:t>
      </w:r>
      <w:proofErr w:type="spellEnd"/>
      <w:r w:rsidRPr="00471762">
        <w:rPr>
          <w:rFonts w:ascii="Arial" w:hAnsi="Arial" w:cs="Arial"/>
          <w:color w:val="000000"/>
        </w:rPr>
        <w:t xml:space="preserve"> вызывает серьезную озабоченность. Лесные пожары угрожают населенным пунктам и объектам экономики, примыкающим к лесным массивам или находящимся в лесу.</w:t>
      </w:r>
    </w:p>
    <w:p w:rsidR="007062A9" w:rsidRPr="00471762" w:rsidRDefault="007062A9" w:rsidP="007062A9">
      <w:pPr>
        <w:ind w:firstLine="180"/>
        <w:jc w:val="both"/>
        <w:rPr>
          <w:rFonts w:ascii="Arial" w:hAnsi="Arial" w:cs="Arial"/>
          <w:color w:val="000000"/>
        </w:rPr>
      </w:pPr>
      <w:r w:rsidRPr="00471762">
        <w:rPr>
          <w:rFonts w:ascii="Arial" w:hAnsi="Arial" w:cs="Arial"/>
          <w:color w:val="000000"/>
        </w:rPr>
        <w:t xml:space="preserve">        Основными причинами возникновения лесных пожаров является антропогенный фактор (по вине человека возникает более 80 % лесных пожаров). Необходимо формировать в сознании людей, начиная с детского возраста, бережное отношение к лесу. </w:t>
      </w:r>
    </w:p>
    <w:p w:rsidR="007062A9" w:rsidRPr="00471762" w:rsidRDefault="007062A9" w:rsidP="007062A9">
      <w:pPr>
        <w:ind w:firstLine="180"/>
        <w:jc w:val="both"/>
        <w:rPr>
          <w:rFonts w:ascii="Arial" w:hAnsi="Arial" w:cs="Arial"/>
          <w:color w:val="000000"/>
        </w:rPr>
      </w:pPr>
      <w:r w:rsidRPr="00471762">
        <w:rPr>
          <w:rFonts w:ascii="Arial" w:hAnsi="Arial" w:cs="Arial"/>
          <w:color w:val="000000"/>
        </w:rPr>
        <w:t xml:space="preserve">         Для решения поставленных задач требуется участие и взаимодействие  органов местного самоуправления и организаций, а так же общественных организаций Новопокровского сельского поселения, что обусловило необходимость применения программного метода и разработки настоящей подпрограммы.</w:t>
      </w:r>
    </w:p>
    <w:p w:rsidR="007062A9" w:rsidRPr="00471762" w:rsidRDefault="007062A9" w:rsidP="007062A9">
      <w:pPr>
        <w:ind w:firstLine="180"/>
        <w:rPr>
          <w:rFonts w:ascii="Arial" w:hAnsi="Arial" w:cs="Arial"/>
        </w:rPr>
      </w:pPr>
    </w:p>
    <w:p w:rsidR="007062A9" w:rsidRPr="00471762" w:rsidRDefault="007062A9" w:rsidP="007062A9">
      <w:pPr>
        <w:pStyle w:val="af"/>
        <w:jc w:val="center"/>
        <w:rPr>
          <w:rFonts w:ascii="Arial" w:hAnsi="Arial" w:cs="Arial"/>
          <w:b/>
          <w:sz w:val="20"/>
        </w:rPr>
      </w:pPr>
      <w:r w:rsidRPr="00471762">
        <w:rPr>
          <w:rFonts w:ascii="Arial" w:hAnsi="Arial" w:cs="Arial"/>
          <w:b/>
          <w:sz w:val="20"/>
        </w:rPr>
        <w:t>2.Цели и задачи муниципальной программы</w:t>
      </w:r>
    </w:p>
    <w:p w:rsidR="007062A9" w:rsidRPr="00471762" w:rsidRDefault="007062A9" w:rsidP="007062A9">
      <w:pPr>
        <w:tabs>
          <w:tab w:val="left" w:pos="4380"/>
        </w:tabs>
        <w:rPr>
          <w:rFonts w:ascii="Arial" w:hAnsi="Arial" w:cs="Arial"/>
        </w:rPr>
      </w:pPr>
    </w:p>
    <w:p w:rsidR="007062A9" w:rsidRPr="00471762" w:rsidRDefault="007062A9" w:rsidP="007062A9">
      <w:pPr>
        <w:tabs>
          <w:tab w:val="left" w:pos="4380"/>
        </w:tabs>
        <w:rPr>
          <w:rFonts w:ascii="Arial" w:hAnsi="Arial" w:cs="Arial"/>
          <w:b/>
          <w:i/>
        </w:rPr>
      </w:pPr>
      <w:r w:rsidRPr="00471762">
        <w:rPr>
          <w:rFonts w:ascii="Arial" w:hAnsi="Arial" w:cs="Arial"/>
        </w:rPr>
        <w:t xml:space="preserve">          </w:t>
      </w:r>
      <w:r w:rsidRPr="00471762">
        <w:rPr>
          <w:rFonts w:ascii="Arial" w:hAnsi="Arial" w:cs="Arial"/>
          <w:b/>
          <w:i/>
        </w:rPr>
        <w:t>Цели муниципальной программы «Предупреждение и ликвидация чрезвычайных ситуаций на территории Новопокровского сельского поселения»:</w:t>
      </w:r>
    </w:p>
    <w:p w:rsidR="007062A9" w:rsidRPr="00471762" w:rsidRDefault="007062A9" w:rsidP="007062A9">
      <w:pPr>
        <w:rPr>
          <w:rFonts w:ascii="Arial" w:hAnsi="Arial" w:cs="Arial"/>
        </w:rPr>
      </w:pPr>
    </w:p>
    <w:p w:rsidR="007062A9" w:rsidRDefault="007062A9" w:rsidP="007062A9">
      <w:pPr>
        <w:numPr>
          <w:ilvl w:val="0"/>
          <w:numId w:val="26"/>
        </w:numPr>
        <w:rPr>
          <w:rFonts w:ascii="Arial" w:hAnsi="Arial" w:cs="Arial"/>
        </w:rPr>
      </w:pPr>
      <w:r w:rsidRPr="00471762">
        <w:rPr>
          <w:rFonts w:ascii="Arial" w:hAnsi="Arial" w:cs="Arial"/>
        </w:rPr>
        <w:t>Обеспечение необходимых условий для безопасной жизнедеятельности и защита населения и его имущества от чрезвычайных ситуаций.</w:t>
      </w:r>
    </w:p>
    <w:p w:rsidR="007062A9" w:rsidRPr="00471762" w:rsidRDefault="007062A9" w:rsidP="007062A9">
      <w:pPr>
        <w:numPr>
          <w:ilvl w:val="0"/>
          <w:numId w:val="26"/>
        </w:numPr>
        <w:rPr>
          <w:rFonts w:ascii="Arial" w:hAnsi="Arial" w:cs="Arial"/>
        </w:rPr>
      </w:pPr>
      <w:r>
        <w:rPr>
          <w:rFonts w:ascii="Arial" w:hAnsi="Arial" w:cs="Arial"/>
        </w:rPr>
        <w:t>Охрана лесов.</w:t>
      </w:r>
    </w:p>
    <w:p w:rsidR="007062A9" w:rsidRPr="00471762" w:rsidRDefault="007062A9" w:rsidP="007062A9">
      <w:pPr>
        <w:ind w:left="720"/>
        <w:rPr>
          <w:rFonts w:ascii="Arial" w:hAnsi="Arial" w:cs="Arial"/>
        </w:rPr>
      </w:pPr>
    </w:p>
    <w:p w:rsidR="007062A9" w:rsidRPr="00471762" w:rsidRDefault="007062A9" w:rsidP="007062A9">
      <w:pPr>
        <w:tabs>
          <w:tab w:val="left" w:pos="4380"/>
        </w:tabs>
        <w:rPr>
          <w:rFonts w:ascii="Arial" w:hAnsi="Arial" w:cs="Arial"/>
          <w:b/>
          <w:i/>
        </w:rPr>
      </w:pPr>
      <w:r w:rsidRPr="00471762">
        <w:rPr>
          <w:rFonts w:ascii="Arial" w:hAnsi="Arial" w:cs="Arial"/>
          <w:b/>
          <w:i/>
        </w:rPr>
        <w:t>Задачи муниципальной программы «Предупреждение и ликвидация чрезвычайных ситуаций на территории Новопокровского сельского поселения»:</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Повышение уровня защиты населения и территорий от чрезвычайных ситуаций;</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Информирование населения;</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Обеспечение средствами пожарной безопасности;</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Сохранение лесного фонда;</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Улучшение экологической обстановки;</w:t>
      </w:r>
    </w:p>
    <w:p w:rsidR="007062A9" w:rsidRPr="00471762" w:rsidRDefault="007062A9" w:rsidP="007062A9">
      <w:pPr>
        <w:ind w:left="720"/>
        <w:rPr>
          <w:rFonts w:ascii="Arial" w:hAnsi="Arial" w:cs="Arial"/>
        </w:rPr>
      </w:pPr>
      <w:r w:rsidRPr="00471762">
        <w:rPr>
          <w:rFonts w:ascii="Arial" w:hAnsi="Arial" w:cs="Arial"/>
        </w:rPr>
        <w:t>Организация противопожарной пропаганды</w:t>
      </w:r>
    </w:p>
    <w:p w:rsidR="007062A9" w:rsidRPr="00471762" w:rsidRDefault="007062A9" w:rsidP="007062A9">
      <w:pPr>
        <w:rPr>
          <w:rFonts w:ascii="Arial" w:hAnsi="Arial" w:cs="Arial"/>
        </w:rPr>
      </w:pPr>
    </w:p>
    <w:p w:rsidR="007062A9" w:rsidRDefault="007062A9" w:rsidP="007062A9">
      <w:pPr>
        <w:tabs>
          <w:tab w:val="left" w:pos="4095"/>
        </w:tabs>
        <w:jc w:val="center"/>
        <w:rPr>
          <w:rFonts w:ascii="Arial" w:hAnsi="Arial" w:cs="Arial"/>
        </w:rPr>
      </w:pPr>
    </w:p>
    <w:p w:rsidR="007062A9" w:rsidRDefault="007062A9" w:rsidP="007062A9">
      <w:pPr>
        <w:tabs>
          <w:tab w:val="left" w:pos="4095"/>
        </w:tabs>
        <w:jc w:val="center"/>
        <w:rPr>
          <w:rFonts w:ascii="Arial" w:hAnsi="Arial" w:cs="Arial"/>
        </w:rPr>
      </w:pPr>
      <w:r w:rsidRPr="00471762">
        <w:rPr>
          <w:rFonts w:ascii="Arial" w:hAnsi="Arial" w:cs="Arial"/>
        </w:rPr>
        <w:t xml:space="preserve"> </w:t>
      </w:r>
    </w:p>
    <w:p w:rsidR="007062A9" w:rsidRDefault="007062A9" w:rsidP="007062A9">
      <w:pPr>
        <w:tabs>
          <w:tab w:val="left" w:pos="4095"/>
        </w:tabs>
        <w:jc w:val="center"/>
        <w:rPr>
          <w:rFonts w:ascii="Arial" w:hAnsi="Arial" w:cs="Arial"/>
        </w:rPr>
      </w:pPr>
    </w:p>
    <w:p w:rsidR="007062A9" w:rsidRPr="00471762" w:rsidRDefault="007062A9" w:rsidP="007062A9">
      <w:pPr>
        <w:tabs>
          <w:tab w:val="left" w:pos="4095"/>
        </w:tabs>
        <w:jc w:val="center"/>
        <w:rPr>
          <w:rFonts w:ascii="Arial" w:hAnsi="Arial" w:cs="Arial"/>
          <w:b/>
        </w:rPr>
      </w:pPr>
      <w:r w:rsidRPr="00471762">
        <w:rPr>
          <w:rFonts w:ascii="Arial" w:hAnsi="Arial" w:cs="Arial"/>
          <w:b/>
        </w:rPr>
        <w:t>3.</w:t>
      </w:r>
      <w:r w:rsidRPr="00471762">
        <w:rPr>
          <w:rFonts w:ascii="Arial" w:hAnsi="Arial" w:cs="Arial"/>
        </w:rPr>
        <w:t xml:space="preserve"> </w:t>
      </w:r>
      <w:r w:rsidRPr="00471762">
        <w:rPr>
          <w:rFonts w:ascii="Arial" w:hAnsi="Arial" w:cs="Arial"/>
          <w:b/>
        </w:rPr>
        <w:t>Перечень подпрограмм муниципальной программы, с кратким описанием подпрограмм и основных мероприятий муниципальной программы</w:t>
      </w:r>
    </w:p>
    <w:p w:rsidR="007062A9" w:rsidRPr="00471762" w:rsidRDefault="007062A9" w:rsidP="007062A9">
      <w:pPr>
        <w:tabs>
          <w:tab w:val="left" w:pos="3765"/>
        </w:tabs>
        <w:rPr>
          <w:rFonts w:ascii="Arial" w:hAnsi="Arial" w:cs="Arial"/>
        </w:rPr>
      </w:pPr>
    </w:p>
    <w:p w:rsidR="007062A9" w:rsidRPr="00471762" w:rsidRDefault="007062A9" w:rsidP="007062A9">
      <w:pPr>
        <w:rPr>
          <w:rFonts w:ascii="Arial" w:hAnsi="Arial" w:cs="Arial"/>
        </w:rPr>
      </w:pPr>
      <w:r w:rsidRPr="00471762">
        <w:rPr>
          <w:rFonts w:ascii="Arial" w:hAnsi="Arial" w:cs="Arial"/>
          <w:b/>
          <w:i/>
        </w:rPr>
        <w:lastRenderedPageBreak/>
        <w:t xml:space="preserve">Мероприятие «Обеспечение пожарной безопасности» </w:t>
      </w:r>
      <w:r w:rsidRPr="00471762">
        <w:rPr>
          <w:rFonts w:ascii="Arial" w:hAnsi="Arial" w:cs="Arial"/>
        </w:rPr>
        <w:t>(основным направлением мероприятия является обеспечение необходимых условий для безопасной жизнедеятельности: предупреждение пожаров, создание условий для укрепления пожарной безопасности)</w:t>
      </w:r>
    </w:p>
    <w:p w:rsidR="007062A9" w:rsidRPr="00471762" w:rsidRDefault="007062A9" w:rsidP="007062A9">
      <w:pPr>
        <w:ind w:firstLine="180"/>
        <w:rPr>
          <w:rFonts w:ascii="Arial" w:hAnsi="Arial" w:cs="Arial"/>
        </w:rPr>
      </w:pPr>
    </w:p>
    <w:p w:rsidR="007062A9" w:rsidRPr="00471762" w:rsidRDefault="007062A9" w:rsidP="007062A9">
      <w:pPr>
        <w:rPr>
          <w:rFonts w:ascii="Arial" w:hAnsi="Arial" w:cs="Arial"/>
        </w:rPr>
      </w:pPr>
      <w:r w:rsidRPr="00471762">
        <w:rPr>
          <w:rFonts w:ascii="Arial" w:hAnsi="Arial" w:cs="Arial"/>
          <w:b/>
          <w:i/>
        </w:rPr>
        <w:t>Мероприятие «Профилактика и подготовка к тушению лесных пожаров</w:t>
      </w:r>
      <w:proofErr w:type="gramStart"/>
      <w:r w:rsidRPr="00471762">
        <w:rPr>
          <w:rFonts w:ascii="Arial" w:hAnsi="Arial" w:cs="Arial"/>
          <w:b/>
          <w:i/>
        </w:rPr>
        <w:t>»</w:t>
      </w:r>
      <w:r w:rsidRPr="00471762">
        <w:rPr>
          <w:rFonts w:ascii="Arial" w:hAnsi="Arial" w:cs="Arial"/>
        </w:rPr>
        <w:t>(</w:t>
      </w:r>
      <w:proofErr w:type="gramEnd"/>
      <w:r w:rsidRPr="00471762">
        <w:rPr>
          <w:rFonts w:ascii="Arial" w:hAnsi="Arial" w:cs="Arial"/>
        </w:rPr>
        <w:t>данное мероприятие направлено на сохранение лесного фонда Новопокровского сельского поселения от пожаров)</w:t>
      </w:r>
    </w:p>
    <w:p w:rsidR="007062A9" w:rsidRPr="00471762" w:rsidRDefault="007062A9" w:rsidP="007062A9">
      <w:pPr>
        <w:tabs>
          <w:tab w:val="left" w:pos="3765"/>
        </w:tabs>
        <w:rPr>
          <w:rFonts w:ascii="Arial" w:hAnsi="Arial" w:cs="Arial"/>
          <w:b/>
          <w:i/>
        </w:rPr>
      </w:pPr>
    </w:p>
    <w:p w:rsidR="007062A9" w:rsidRPr="00471762" w:rsidRDefault="007062A9" w:rsidP="007062A9">
      <w:pPr>
        <w:tabs>
          <w:tab w:val="left" w:pos="4005"/>
        </w:tabs>
        <w:ind w:left="720"/>
        <w:jc w:val="center"/>
        <w:rPr>
          <w:rFonts w:ascii="Arial" w:hAnsi="Arial" w:cs="Arial"/>
          <w:b/>
        </w:rPr>
      </w:pPr>
      <w:r w:rsidRPr="00471762">
        <w:rPr>
          <w:rFonts w:ascii="Arial" w:hAnsi="Arial" w:cs="Arial"/>
          <w:b/>
        </w:rPr>
        <w:t>4.Сроки и этапы реализации муниципальной программы с указанием плановых значений целевых показателе</w:t>
      </w:r>
      <w:proofErr w:type="gramStart"/>
      <w:r w:rsidRPr="00471762">
        <w:rPr>
          <w:rFonts w:ascii="Arial" w:hAnsi="Arial" w:cs="Arial"/>
          <w:b/>
        </w:rPr>
        <w:t>й(</w:t>
      </w:r>
      <w:proofErr w:type="gramEnd"/>
      <w:r w:rsidRPr="00471762">
        <w:rPr>
          <w:rFonts w:ascii="Arial" w:hAnsi="Arial" w:cs="Arial"/>
          <w:b/>
        </w:rPr>
        <w:t>индикаторов) муниципальной программы и подпрограмм</w:t>
      </w:r>
    </w:p>
    <w:p w:rsidR="007062A9" w:rsidRPr="00471762" w:rsidRDefault="007062A9" w:rsidP="007062A9">
      <w:pPr>
        <w:tabs>
          <w:tab w:val="left" w:pos="4005"/>
        </w:tabs>
        <w:ind w:left="360"/>
        <w:rPr>
          <w:rFonts w:ascii="Arial" w:hAnsi="Arial" w:cs="Arial"/>
        </w:rPr>
      </w:pPr>
      <w:r w:rsidRPr="00471762">
        <w:rPr>
          <w:rFonts w:ascii="Arial" w:hAnsi="Arial" w:cs="Arial"/>
        </w:rPr>
        <w:t xml:space="preserve">           Реализация муниципальной программы «Предупреждение и ликвидация</w:t>
      </w:r>
    </w:p>
    <w:p w:rsidR="007062A9" w:rsidRPr="00471762" w:rsidRDefault="007062A9" w:rsidP="007062A9">
      <w:pPr>
        <w:tabs>
          <w:tab w:val="left" w:pos="4005"/>
        </w:tabs>
        <w:ind w:left="360"/>
        <w:rPr>
          <w:rFonts w:ascii="Arial" w:hAnsi="Arial" w:cs="Arial"/>
        </w:rPr>
      </w:pPr>
      <w:r w:rsidRPr="00471762">
        <w:rPr>
          <w:rFonts w:ascii="Arial" w:hAnsi="Arial" w:cs="Arial"/>
        </w:rPr>
        <w:t>чрезвычайных ситуаций на территории Новопокровского сельского поселения» будет, осуществляется в течение 201</w:t>
      </w:r>
      <w:r>
        <w:rPr>
          <w:rFonts w:ascii="Arial" w:hAnsi="Arial" w:cs="Arial"/>
        </w:rPr>
        <w:t>6-2019годов</w:t>
      </w:r>
    </w:p>
    <w:p w:rsidR="007062A9" w:rsidRPr="00471762" w:rsidRDefault="007062A9" w:rsidP="007062A9">
      <w:pPr>
        <w:tabs>
          <w:tab w:val="left" w:pos="3765"/>
        </w:tabs>
        <w:rPr>
          <w:rFonts w:ascii="Arial" w:hAnsi="Arial" w:cs="Arial"/>
        </w:rPr>
      </w:pPr>
      <w:r w:rsidRPr="00471762">
        <w:rPr>
          <w:rFonts w:ascii="Arial" w:hAnsi="Arial" w:cs="Arial"/>
        </w:rPr>
        <w:t xml:space="preserve">              </w:t>
      </w: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5.Ресурсное обеспечение муниципальной программы «Предупреждение и ликвидация</w:t>
      </w:r>
    </w:p>
    <w:p w:rsidR="007062A9" w:rsidRPr="00471762" w:rsidRDefault="007062A9" w:rsidP="007062A9">
      <w:pPr>
        <w:tabs>
          <w:tab w:val="left" w:pos="3045"/>
        </w:tabs>
        <w:ind w:left="720"/>
        <w:jc w:val="center"/>
        <w:rPr>
          <w:rFonts w:ascii="Arial" w:hAnsi="Arial" w:cs="Arial"/>
          <w:b/>
        </w:rPr>
      </w:pPr>
      <w:r w:rsidRPr="00471762">
        <w:rPr>
          <w:rFonts w:ascii="Arial" w:hAnsi="Arial" w:cs="Arial"/>
          <w:b/>
        </w:rPr>
        <w:t>чрезвычайных ситуаций на территории Новопокровского сельского поселения»</w:t>
      </w:r>
    </w:p>
    <w:tbl>
      <w:tblPr>
        <w:tblW w:w="10152" w:type="dxa"/>
        <w:tblCellSpacing w:w="5" w:type="nil"/>
        <w:tblInd w:w="-634" w:type="dxa"/>
        <w:tblLayout w:type="fixed"/>
        <w:tblCellMar>
          <w:left w:w="75" w:type="dxa"/>
          <w:right w:w="75" w:type="dxa"/>
        </w:tblCellMar>
        <w:tblLook w:val="0000" w:firstRow="0" w:lastRow="0" w:firstColumn="0" w:lastColumn="0" w:noHBand="0" w:noVBand="0"/>
      </w:tblPr>
      <w:tblGrid>
        <w:gridCol w:w="2694"/>
        <w:gridCol w:w="2126"/>
        <w:gridCol w:w="1488"/>
        <w:gridCol w:w="1364"/>
        <w:gridCol w:w="1488"/>
        <w:gridCol w:w="992"/>
      </w:tblGrid>
      <w:tr w:rsidR="007062A9" w:rsidRPr="00471762" w:rsidTr="009E1F91">
        <w:trPr>
          <w:trHeight w:val="40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Наименование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муниципальной </w:t>
            </w:r>
          </w:p>
          <w:p w:rsidR="007062A9" w:rsidRPr="00471762" w:rsidRDefault="007062A9" w:rsidP="009E1F91">
            <w:pPr>
              <w:widowControl w:val="0"/>
              <w:autoSpaceDE w:val="0"/>
              <w:autoSpaceDN w:val="0"/>
              <w:adjustRightInd w:val="0"/>
              <w:ind w:left="-784" w:firstLine="784"/>
              <w:rPr>
                <w:rFonts w:ascii="Arial" w:hAnsi="Arial" w:cs="Arial"/>
              </w:rPr>
            </w:pPr>
            <w:r w:rsidRPr="00471762">
              <w:rPr>
                <w:rFonts w:ascii="Arial" w:hAnsi="Arial" w:cs="Arial"/>
              </w:rPr>
              <w:t xml:space="preserve">  программы,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подпрограммы,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126" w:type="dxa"/>
            <w:vMerge w:val="restart"/>
            <w:tcBorders>
              <w:top w:val="single" w:sz="8"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Источник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финансирования  </w:t>
            </w:r>
          </w:p>
        </w:tc>
        <w:tc>
          <w:tcPr>
            <w:tcW w:w="5332" w:type="dxa"/>
            <w:gridSpan w:val="4"/>
            <w:tcBorders>
              <w:top w:val="single" w:sz="8"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Объем финансовых ресурсов, тыс. рублей</w:t>
            </w:r>
          </w:p>
        </w:tc>
      </w:tr>
      <w:tr w:rsidR="007062A9" w:rsidRPr="00471762" w:rsidTr="009E1F91">
        <w:trPr>
          <w:trHeight w:val="600"/>
          <w:tblCellSpacing w:w="5" w:type="nil"/>
        </w:trPr>
        <w:tc>
          <w:tcPr>
            <w:tcW w:w="2694"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c>
          <w:tcPr>
            <w:tcW w:w="2126"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2016 год</w:t>
            </w:r>
            <w:r w:rsidRPr="00471762">
              <w:rPr>
                <w:rFonts w:ascii="Arial" w:hAnsi="Arial" w:cs="Arial"/>
              </w:rPr>
              <w:t xml:space="preserve">    </w:t>
            </w: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2017 год</w:t>
            </w:r>
            <w:r w:rsidRPr="00471762">
              <w:rPr>
                <w:rFonts w:ascii="Arial" w:hAnsi="Arial" w:cs="Arial"/>
              </w:rPr>
              <w:t xml:space="preserve"> </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2018 год</w:t>
            </w:r>
            <w:r w:rsidRPr="00471762">
              <w:rPr>
                <w:rFonts w:ascii="Arial" w:hAnsi="Arial" w:cs="Arial"/>
              </w:rPr>
              <w:t xml:space="preserve">  </w:t>
            </w: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2019 год</w:t>
            </w:r>
          </w:p>
        </w:tc>
      </w:tr>
      <w:tr w:rsidR="007062A9" w:rsidRPr="00471762" w:rsidTr="009E1F91">
        <w:trPr>
          <w:tblCellSpacing w:w="5" w:type="nil"/>
        </w:trPr>
        <w:tc>
          <w:tcPr>
            <w:tcW w:w="269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2126"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2</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3</w:t>
            </w: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4</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5</w:t>
            </w: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6</w:t>
            </w:r>
          </w:p>
        </w:tc>
      </w:tr>
      <w:tr w:rsidR="007062A9" w:rsidRPr="00471762" w:rsidTr="009E1F91">
        <w:trPr>
          <w:trHeight w:val="400"/>
          <w:tblCellSpacing w:w="5" w:type="nil"/>
        </w:trPr>
        <w:tc>
          <w:tcPr>
            <w:tcW w:w="2694" w:type="dxa"/>
            <w:vMerge w:val="restart"/>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b/>
              </w:rPr>
              <w:t>Муниципальная программа</w:t>
            </w:r>
            <w:r w:rsidRPr="00471762">
              <w:rPr>
                <w:rFonts w:ascii="Arial" w:hAnsi="Arial" w:cs="Arial"/>
              </w:rPr>
              <w:t xml:space="preserve"> «Предупреждение и ликвидация</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чрезвычайных ситуаций на территории Новопокровского сельского поселения»      </w:t>
            </w:r>
          </w:p>
        </w:tc>
        <w:tc>
          <w:tcPr>
            <w:tcW w:w="2126"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8" w:space="0" w:color="auto"/>
              <w:right w:val="single" w:sz="8" w:space="0" w:color="auto"/>
            </w:tcBorders>
          </w:tcPr>
          <w:p w:rsidR="007062A9" w:rsidRPr="00471762" w:rsidRDefault="006E529E" w:rsidP="009E1F91">
            <w:pPr>
              <w:widowControl w:val="0"/>
              <w:autoSpaceDE w:val="0"/>
              <w:autoSpaceDN w:val="0"/>
              <w:adjustRightInd w:val="0"/>
              <w:jc w:val="center"/>
              <w:rPr>
                <w:rFonts w:ascii="Arial" w:hAnsi="Arial" w:cs="Arial"/>
              </w:rPr>
            </w:pPr>
            <w:r>
              <w:rPr>
                <w:rFonts w:ascii="Arial" w:hAnsi="Arial" w:cs="Arial"/>
              </w:rPr>
              <w:t>66</w:t>
            </w:r>
            <w:r w:rsidR="007062A9">
              <w:rPr>
                <w:rFonts w:ascii="Arial" w:hAnsi="Arial" w:cs="Arial"/>
              </w:rPr>
              <w:t>,44168</w:t>
            </w:r>
          </w:p>
        </w:tc>
        <w:tc>
          <w:tcPr>
            <w:tcW w:w="1364" w:type="dxa"/>
            <w:tcBorders>
              <w:left w:val="single" w:sz="8" w:space="0" w:color="auto"/>
              <w:bottom w:val="single" w:sz="8" w:space="0" w:color="auto"/>
              <w:right w:val="single" w:sz="8" w:space="0" w:color="auto"/>
            </w:tcBorders>
          </w:tcPr>
          <w:p w:rsidR="007062A9" w:rsidRPr="00471762" w:rsidRDefault="006E529E" w:rsidP="009E1F91">
            <w:pPr>
              <w:widowControl w:val="0"/>
              <w:autoSpaceDE w:val="0"/>
              <w:autoSpaceDN w:val="0"/>
              <w:adjustRightInd w:val="0"/>
              <w:jc w:val="center"/>
              <w:rPr>
                <w:rFonts w:ascii="Arial" w:hAnsi="Arial" w:cs="Arial"/>
              </w:rPr>
            </w:pPr>
            <w:r>
              <w:rPr>
                <w:rFonts w:ascii="Arial" w:hAnsi="Arial" w:cs="Arial"/>
              </w:rPr>
              <w:t>15</w:t>
            </w:r>
            <w:r w:rsidR="007062A9">
              <w:rPr>
                <w:rFonts w:ascii="Arial" w:hAnsi="Arial" w:cs="Arial"/>
              </w:rPr>
              <w:t>7</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37</w:t>
            </w: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37</w:t>
            </w:r>
          </w:p>
        </w:tc>
      </w:tr>
      <w:tr w:rsidR="007062A9" w:rsidRPr="00471762" w:rsidTr="009E1F91">
        <w:trPr>
          <w:trHeight w:val="400"/>
          <w:tblCellSpacing w:w="5" w:type="nil"/>
        </w:trPr>
        <w:tc>
          <w:tcPr>
            <w:tcW w:w="2694"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
        </w:tc>
        <w:tc>
          <w:tcPr>
            <w:tcW w:w="2126"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7062A9" w:rsidRPr="00471762" w:rsidRDefault="006E529E" w:rsidP="009E1F91">
            <w:pPr>
              <w:widowControl w:val="0"/>
              <w:autoSpaceDE w:val="0"/>
              <w:autoSpaceDN w:val="0"/>
              <w:adjustRightInd w:val="0"/>
              <w:jc w:val="center"/>
              <w:rPr>
                <w:rFonts w:ascii="Arial" w:hAnsi="Arial" w:cs="Arial"/>
              </w:rPr>
            </w:pPr>
            <w:r>
              <w:rPr>
                <w:rFonts w:ascii="Arial" w:hAnsi="Arial" w:cs="Arial"/>
              </w:rPr>
              <w:t>66</w:t>
            </w:r>
            <w:r w:rsidR="007062A9">
              <w:rPr>
                <w:rFonts w:ascii="Arial" w:hAnsi="Arial" w:cs="Arial"/>
              </w:rPr>
              <w:t>,44168</w:t>
            </w:r>
          </w:p>
        </w:tc>
        <w:tc>
          <w:tcPr>
            <w:tcW w:w="1364" w:type="dxa"/>
            <w:tcBorders>
              <w:left w:val="single" w:sz="8" w:space="0" w:color="auto"/>
              <w:bottom w:val="single" w:sz="8" w:space="0" w:color="auto"/>
              <w:right w:val="single" w:sz="8" w:space="0" w:color="auto"/>
            </w:tcBorders>
          </w:tcPr>
          <w:p w:rsidR="007062A9" w:rsidRPr="00471762" w:rsidRDefault="006E529E" w:rsidP="009E1F91">
            <w:pPr>
              <w:widowControl w:val="0"/>
              <w:autoSpaceDE w:val="0"/>
              <w:autoSpaceDN w:val="0"/>
              <w:adjustRightInd w:val="0"/>
              <w:jc w:val="center"/>
              <w:rPr>
                <w:rFonts w:ascii="Arial" w:hAnsi="Arial" w:cs="Arial"/>
              </w:rPr>
            </w:pPr>
            <w:r>
              <w:rPr>
                <w:rFonts w:ascii="Arial" w:hAnsi="Arial" w:cs="Arial"/>
              </w:rPr>
              <w:t>15</w:t>
            </w:r>
            <w:r w:rsidR="007062A9">
              <w:rPr>
                <w:rFonts w:ascii="Arial" w:hAnsi="Arial" w:cs="Arial"/>
              </w:rPr>
              <w:t>7</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37</w:t>
            </w: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37</w:t>
            </w:r>
          </w:p>
        </w:tc>
      </w:tr>
      <w:tr w:rsidR="007062A9" w:rsidRPr="00471762" w:rsidTr="009E1F91">
        <w:trPr>
          <w:trHeight w:val="1000"/>
          <w:tblCellSpacing w:w="5" w:type="nil"/>
        </w:trPr>
        <w:tc>
          <w:tcPr>
            <w:tcW w:w="2694"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
        </w:tc>
        <w:tc>
          <w:tcPr>
            <w:tcW w:w="2126"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
        </w:tc>
      </w:tr>
      <w:tr w:rsidR="007062A9" w:rsidRPr="00471762" w:rsidTr="009E1F91">
        <w:trPr>
          <w:trHeight w:val="615"/>
          <w:tblCellSpacing w:w="5" w:type="nil"/>
        </w:trPr>
        <w:tc>
          <w:tcPr>
            <w:tcW w:w="2694" w:type="dxa"/>
            <w:vMerge w:val="restart"/>
            <w:tcBorders>
              <w:left w:val="single" w:sz="8" w:space="0" w:color="auto"/>
              <w:right w:val="single" w:sz="8" w:space="0" w:color="auto"/>
            </w:tcBorders>
          </w:tcPr>
          <w:p w:rsidR="007062A9" w:rsidRDefault="007062A9" w:rsidP="009E1F91">
            <w:pPr>
              <w:widowControl w:val="0"/>
              <w:autoSpaceDE w:val="0"/>
              <w:autoSpaceDN w:val="0"/>
              <w:adjustRightInd w:val="0"/>
              <w:rPr>
                <w:rFonts w:ascii="Arial" w:hAnsi="Arial" w:cs="Arial"/>
                <w:b/>
                <w:u w:val="single"/>
              </w:rPr>
            </w:pPr>
            <w:r>
              <w:rPr>
                <w:rFonts w:ascii="Arial" w:hAnsi="Arial" w:cs="Arial"/>
                <w:b/>
                <w:u w:val="single"/>
              </w:rPr>
              <w:t>Мероприятие</w:t>
            </w:r>
          </w:p>
          <w:p w:rsidR="007062A9" w:rsidRPr="00C410A4" w:rsidRDefault="007062A9" w:rsidP="009E1F91">
            <w:pPr>
              <w:widowControl w:val="0"/>
              <w:autoSpaceDE w:val="0"/>
              <w:autoSpaceDN w:val="0"/>
              <w:adjustRightInd w:val="0"/>
              <w:rPr>
                <w:rFonts w:ascii="Arial" w:hAnsi="Arial" w:cs="Arial"/>
              </w:rPr>
            </w:pPr>
            <w:r>
              <w:rPr>
                <w:rFonts w:ascii="Arial" w:hAnsi="Arial" w:cs="Arial"/>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126"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4" w:space="0" w:color="auto"/>
              <w:right w:val="single" w:sz="8" w:space="0" w:color="auto"/>
            </w:tcBorders>
          </w:tcPr>
          <w:p w:rsidR="007062A9" w:rsidRPr="00471762" w:rsidRDefault="006E529E" w:rsidP="009E1F91">
            <w:pPr>
              <w:widowControl w:val="0"/>
              <w:autoSpaceDE w:val="0"/>
              <w:autoSpaceDN w:val="0"/>
              <w:adjustRightInd w:val="0"/>
              <w:jc w:val="center"/>
              <w:rPr>
                <w:rFonts w:ascii="Arial" w:hAnsi="Arial" w:cs="Arial"/>
              </w:rPr>
            </w:pPr>
            <w:r>
              <w:rPr>
                <w:rFonts w:ascii="Arial" w:hAnsi="Arial" w:cs="Arial"/>
              </w:rPr>
              <w:t>4</w:t>
            </w:r>
          </w:p>
        </w:tc>
        <w:tc>
          <w:tcPr>
            <w:tcW w:w="1364"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10</w:t>
            </w:r>
          </w:p>
        </w:tc>
        <w:tc>
          <w:tcPr>
            <w:tcW w:w="1488"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10</w:t>
            </w:r>
          </w:p>
        </w:tc>
        <w:tc>
          <w:tcPr>
            <w:tcW w:w="992"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10</w:t>
            </w:r>
          </w:p>
        </w:tc>
      </w:tr>
      <w:tr w:rsidR="007062A9" w:rsidRPr="00471762" w:rsidTr="009E1F91">
        <w:trPr>
          <w:trHeight w:val="735"/>
          <w:tblCellSpacing w:w="5" w:type="nil"/>
        </w:trPr>
        <w:tc>
          <w:tcPr>
            <w:tcW w:w="2694" w:type="dxa"/>
            <w:vMerge/>
            <w:tcBorders>
              <w:left w:val="single" w:sz="8" w:space="0" w:color="auto"/>
              <w:right w:val="single" w:sz="8" w:space="0" w:color="auto"/>
            </w:tcBorders>
          </w:tcPr>
          <w:p w:rsidR="007062A9" w:rsidRDefault="007062A9" w:rsidP="009E1F91">
            <w:pPr>
              <w:widowControl w:val="0"/>
              <w:autoSpaceDE w:val="0"/>
              <w:autoSpaceDN w:val="0"/>
              <w:adjustRightInd w:val="0"/>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6E529E" w:rsidP="009E1F91">
            <w:pPr>
              <w:widowControl w:val="0"/>
              <w:autoSpaceDE w:val="0"/>
              <w:autoSpaceDN w:val="0"/>
              <w:adjustRightInd w:val="0"/>
              <w:jc w:val="center"/>
              <w:rPr>
                <w:rFonts w:ascii="Arial" w:hAnsi="Arial" w:cs="Arial"/>
              </w:rPr>
            </w:pPr>
            <w:r>
              <w:rPr>
                <w:rFonts w:ascii="Arial" w:hAnsi="Arial" w:cs="Arial"/>
              </w:rPr>
              <w:t>4</w:t>
            </w: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10</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10</w:t>
            </w: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10</w:t>
            </w:r>
          </w:p>
        </w:tc>
      </w:tr>
      <w:tr w:rsidR="007062A9" w:rsidRPr="00471762" w:rsidTr="009E1F91">
        <w:trPr>
          <w:trHeight w:val="705"/>
          <w:tblCellSpacing w:w="5" w:type="nil"/>
        </w:trPr>
        <w:tc>
          <w:tcPr>
            <w:tcW w:w="2694" w:type="dxa"/>
            <w:vMerge/>
            <w:tcBorders>
              <w:left w:val="single" w:sz="8" w:space="0" w:color="auto"/>
              <w:bottom w:val="single" w:sz="8" w:space="0" w:color="auto"/>
              <w:right w:val="single" w:sz="8" w:space="0" w:color="auto"/>
            </w:tcBorders>
          </w:tcPr>
          <w:p w:rsidR="007062A9" w:rsidRDefault="007062A9" w:rsidP="009E1F91">
            <w:pPr>
              <w:widowControl w:val="0"/>
              <w:autoSpaceDE w:val="0"/>
              <w:autoSpaceDN w:val="0"/>
              <w:adjustRightInd w:val="0"/>
              <w:rPr>
                <w:rFonts w:ascii="Arial" w:hAnsi="Arial" w:cs="Arial"/>
                <w:b/>
                <w:u w:val="single"/>
              </w:rPr>
            </w:pPr>
          </w:p>
        </w:tc>
        <w:tc>
          <w:tcPr>
            <w:tcW w:w="2126" w:type="dxa"/>
            <w:tcBorders>
              <w:top w:val="single" w:sz="4"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
        </w:tc>
      </w:tr>
      <w:tr w:rsidR="007062A9" w:rsidRPr="00471762" w:rsidTr="009E1F91">
        <w:trPr>
          <w:trHeight w:val="400"/>
          <w:tblCellSpacing w:w="5" w:type="nil"/>
        </w:trPr>
        <w:tc>
          <w:tcPr>
            <w:tcW w:w="2694" w:type="dxa"/>
            <w:vMerge w:val="restart"/>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b/>
                <w:u w:val="single"/>
              </w:rPr>
              <w:t xml:space="preserve">Мероприятие  </w:t>
            </w:r>
            <w:r w:rsidRPr="00471762">
              <w:rPr>
                <w:rFonts w:ascii="Arial" w:hAnsi="Arial" w:cs="Arial"/>
              </w:rPr>
              <w:t>«Обеспечение пожарной безопасности»</w:t>
            </w:r>
          </w:p>
        </w:tc>
        <w:tc>
          <w:tcPr>
            <w:tcW w:w="2126"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19,97056</w:t>
            </w: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w:t>
            </w:r>
            <w:r w:rsidR="006E529E">
              <w:rPr>
                <w:rFonts w:ascii="Arial" w:hAnsi="Arial" w:cs="Arial"/>
              </w:rPr>
              <w:t>3</w:t>
            </w:r>
            <w:r>
              <w:rPr>
                <w:rFonts w:ascii="Arial" w:hAnsi="Arial" w:cs="Arial"/>
              </w:rPr>
              <w:t>0</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10</w:t>
            </w: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10</w:t>
            </w:r>
          </w:p>
        </w:tc>
      </w:tr>
      <w:tr w:rsidR="007062A9" w:rsidRPr="00471762" w:rsidTr="009E1F91">
        <w:trPr>
          <w:trHeight w:val="400"/>
          <w:tblCellSpacing w:w="5" w:type="nil"/>
        </w:trPr>
        <w:tc>
          <w:tcPr>
            <w:tcW w:w="2694"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c>
          <w:tcPr>
            <w:tcW w:w="2126"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19,97056</w:t>
            </w: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w:t>
            </w:r>
            <w:r w:rsidR="006E529E">
              <w:rPr>
                <w:rFonts w:ascii="Arial" w:hAnsi="Arial" w:cs="Arial"/>
              </w:rPr>
              <w:t>3</w:t>
            </w:r>
            <w:r>
              <w:rPr>
                <w:rFonts w:ascii="Arial" w:hAnsi="Arial" w:cs="Arial"/>
              </w:rPr>
              <w:t>0</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10</w:t>
            </w: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10</w:t>
            </w:r>
          </w:p>
        </w:tc>
      </w:tr>
      <w:tr w:rsidR="007062A9" w:rsidRPr="00471762" w:rsidTr="009E1F91">
        <w:trPr>
          <w:trHeight w:val="1000"/>
          <w:tblCellSpacing w:w="5" w:type="nil"/>
        </w:trPr>
        <w:tc>
          <w:tcPr>
            <w:tcW w:w="2694"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c>
          <w:tcPr>
            <w:tcW w:w="2126"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36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
        </w:tc>
      </w:tr>
      <w:tr w:rsidR="007062A9" w:rsidRPr="00471762" w:rsidTr="009E1F91">
        <w:trPr>
          <w:trHeight w:val="240"/>
          <w:tblCellSpacing w:w="5" w:type="nil"/>
        </w:trPr>
        <w:tc>
          <w:tcPr>
            <w:tcW w:w="2694" w:type="dxa"/>
            <w:vMerge w:val="restart"/>
            <w:tcBorders>
              <w:left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u w:val="single"/>
              </w:rPr>
            </w:pPr>
            <w:r w:rsidRPr="00471762">
              <w:rPr>
                <w:rFonts w:ascii="Arial" w:hAnsi="Arial" w:cs="Arial"/>
                <w:b/>
                <w:u w:val="single"/>
              </w:rPr>
              <w:t>Мероприятие</w:t>
            </w:r>
          </w:p>
          <w:p w:rsidR="007062A9" w:rsidRPr="00471762" w:rsidRDefault="007062A9" w:rsidP="009E1F91">
            <w:pPr>
              <w:widowControl w:val="0"/>
              <w:autoSpaceDE w:val="0"/>
              <w:autoSpaceDN w:val="0"/>
              <w:adjustRightInd w:val="0"/>
              <w:jc w:val="both"/>
              <w:rPr>
                <w:rFonts w:ascii="Arial" w:hAnsi="Arial" w:cs="Arial"/>
              </w:rPr>
            </w:pPr>
            <w:r w:rsidRPr="00471762">
              <w:rPr>
                <w:rFonts w:ascii="Arial" w:hAnsi="Arial" w:cs="Arial"/>
              </w:rPr>
              <w:t>«Профилактика и подготовка к тушению лесных пожаров»</w:t>
            </w:r>
          </w:p>
        </w:tc>
        <w:tc>
          <w:tcPr>
            <w:tcW w:w="2126"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488"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42,47112</w:t>
            </w:r>
          </w:p>
        </w:tc>
        <w:tc>
          <w:tcPr>
            <w:tcW w:w="1364"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17</w:t>
            </w:r>
          </w:p>
        </w:tc>
        <w:tc>
          <w:tcPr>
            <w:tcW w:w="1488"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17</w:t>
            </w:r>
          </w:p>
        </w:tc>
        <w:tc>
          <w:tcPr>
            <w:tcW w:w="992" w:type="dxa"/>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Pr>
                <w:rFonts w:ascii="Arial" w:hAnsi="Arial" w:cs="Arial"/>
              </w:rPr>
              <w:t>17</w:t>
            </w:r>
          </w:p>
        </w:tc>
      </w:tr>
      <w:tr w:rsidR="007062A9" w:rsidRPr="00471762" w:rsidTr="009E1F91">
        <w:trPr>
          <w:trHeight w:val="255"/>
          <w:tblCellSpacing w:w="5" w:type="nil"/>
        </w:trPr>
        <w:tc>
          <w:tcPr>
            <w:tcW w:w="2694" w:type="dxa"/>
            <w:vMerge/>
            <w:tcBorders>
              <w:left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42,47112</w:t>
            </w:r>
          </w:p>
        </w:tc>
        <w:tc>
          <w:tcPr>
            <w:tcW w:w="1364"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17</w:t>
            </w:r>
          </w:p>
        </w:tc>
        <w:tc>
          <w:tcPr>
            <w:tcW w:w="148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Pr>
                <w:rFonts w:ascii="Arial" w:hAnsi="Arial" w:cs="Arial"/>
              </w:rPr>
              <w:t>17</w:t>
            </w:r>
          </w:p>
        </w:tc>
        <w:tc>
          <w:tcPr>
            <w:tcW w:w="992"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Pr>
                <w:rFonts w:ascii="Arial" w:hAnsi="Arial" w:cs="Arial"/>
              </w:rPr>
              <w:t>17</w:t>
            </w:r>
          </w:p>
        </w:tc>
      </w:tr>
      <w:tr w:rsidR="007062A9" w:rsidRPr="00471762" w:rsidTr="009E1F91">
        <w:trPr>
          <w:trHeight w:val="600"/>
          <w:tblCellSpacing w:w="5" w:type="nil"/>
        </w:trPr>
        <w:tc>
          <w:tcPr>
            <w:tcW w:w="2694"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488" w:type="dxa"/>
            <w:tcBorders>
              <w:top w:val="single" w:sz="4"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364" w:type="dxa"/>
            <w:tcBorders>
              <w:top w:val="single" w:sz="4"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p>
        </w:tc>
      </w:tr>
    </w:tbl>
    <w:p w:rsidR="007062A9" w:rsidRPr="00471762" w:rsidRDefault="007062A9" w:rsidP="007062A9">
      <w:pPr>
        <w:widowControl w:val="0"/>
        <w:autoSpaceDE w:val="0"/>
        <w:autoSpaceDN w:val="0"/>
        <w:adjustRightInd w:val="0"/>
        <w:ind w:firstLine="540"/>
        <w:jc w:val="both"/>
        <w:rPr>
          <w:rFonts w:ascii="Arial" w:hAnsi="Arial" w:cs="Arial"/>
        </w:rPr>
      </w:pPr>
      <w:r w:rsidRPr="00471762">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6.</w:t>
      </w:r>
      <w:r w:rsidRPr="00471762">
        <w:rPr>
          <w:rFonts w:ascii="Arial" w:hAnsi="Arial" w:cs="Arial"/>
        </w:rPr>
        <w:t xml:space="preserve"> </w:t>
      </w:r>
      <w:r w:rsidRPr="00471762">
        <w:rPr>
          <w:rFonts w:ascii="Arial" w:hAnsi="Arial" w:cs="Arial"/>
          <w:b/>
        </w:rPr>
        <w:t>Сведения о планируемых значениях целевых показателей</w:t>
      </w: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(индикаторов) муниципальной программы</w:t>
      </w:r>
    </w:p>
    <w:tbl>
      <w:tblPr>
        <w:tblW w:w="10332" w:type="dxa"/>
        <w:tblCellSpacing w:w="5" w:type="nil"/>
        <w:tblInd w:w="-634" w:type="dxa"/>
        <w:tblLayout w:type="fixed"/>
        <w:tblCellMar>
          <w:left w:w="75" w:type="dxa"/>
          <w:right w:w="75" w:type="dxa"/>
        </w:tblCellMar>
        <w:tblLook w:val="0000" w:firstRow="0" w:lastRow="0" w:firstColumn="0" w:lastColumn="0" w:noHBand="0" w:noVBand="0"/>
      </w:tblPr>
      <w:tblGrid>
        <w:gridCol w:w="2694"/>
        <w:gridCol w:w="2268"/>
        <w:gridCol w:w="850"/>
        <w:gridCol w:w="1243"/>
        <w:gridCol w:w="1243"/>
        <w:gridCol w:w="1243"/>
        <w:gridCol w:w="791"/>
      </w:tblGrid>
      <w:tr w:rsidR="007062A9" w:rsidRPr="00471762" w:rsidTr="009E1F91">
        <w:trPr>
          <w:trHeight w:val="54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Наименование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муниципальной</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программы,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подпрограммы,</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268" w:type="dxa"/>
            <w:vMerge w:val="restart"/>
            <w:tcBorders>
              <w:top w:val="single" w:sz="8"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Наименование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целевого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показателя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(индикатора)   </w:t>
            </w:r>
          </w:p>
        </w:tc>
        <w:tc>
          <w:tcPr>
            <w:tcW w:w="850" w:type="dxa"/>
            <w:vMerge w:val="restart"/>
            <w:tcBorders>
              <w:top w:val="single" w:sz="8" w:space="0" w:color="auto"/>
              <w:left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Единица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измерения</w:t>
            </w:r>
          </w:p>
        </w:tc>
        <w:tc>
          <w:tcPr>
            <w:tcW w:w="4520" w:type="dxa"/>
            <w:gridSpan w:val="4"/>
            <w:tcBorders>
              <w:top w:val="single" w:sz="8" w:space="0" w:color="auto"/>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Плановое значение </w:t>
            </w:r>
            <w:proofErr w:type="gramStart"/>
            <w:r w:rsidRPr="00471762">
              <w:rPr>
                <w:rFonts w:ascii="Arial" w:hAnsi="Arial" w:cs="Arial"/>
              </w:rPr>
              <w:t>целевого</w:t>
            </w:r>
            <w:proofErr w:type="gramEnd"/>
            <w:r w:rsidRPr="00471762">
              <w:rPr>
                <w:rFonts w:ascii="Arial" w:hAnsi="Arial" w:cs="Arial"/>
              </w:rPr>
              <w:t xml:space="preserve">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показателя (индикатора)      </w:t>
            </w:r>
          </w:p>
        </w:tc>
      </w:tr>
      <w:tr w:rsidR="007062A9" w:rsidRPr="00471762" w:rsidTr="009E1F91">
        <w:trPr>
          <w:trHeight w:val="540"/>
          <w:tblCellSpacing w:w="5" w:type="nil"/>
        </w:trPr>
        <w:tc>
          <w:tcPr>
            <w:tcW w:w="2694"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ind w:firstLine="540"/>
              <w:rPr>
                <w:rFonts w:ascii="Arial" w:hAnsi="Arial" w:cs="Arial"/>
              </w:rPr>
            </w:pPr>
          </w:p>
        </w:tc>
        <w:tc>
          <w:tcPr>
            <w:tcW w:w="2268"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ind w:firstLine="540"/>
              <w:rPr>
                <w:rFonts w:ascii="Arial" w:hAnsi="Arial" w:cs="Arial"/>
              </w:rPr>
            </w:pPr>
          </w:p>
        </w:tc>
        <w:tc>
          <w:tcPr>
            <w:tcW w:w="850"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ind w:firstLine="540"/>
              <w:rPr>
                <w:rFonts w:ascii="Arial" w:hAnsi="Arial" w:cs="Arial"/>
              </w:rPr>
            </w:pP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2016</w:t>
            </w:r>
            <w:r w:rsidRPr="00471762">
              <w:rPr>
                <w:rFonts w:ascii="Arial" w:hAnsi="Arial" w:cs="Arial"/>
              </w:rPr>
              <w:t xml:space="preserve"> год   </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2017</w:t>
            </w:r>
            <w:r w:rsidRPr="00471762">
              <w:rPr>
                <w:rFonts w:ascii="Arial" w:hAnsi="Arial" w:cs="Arial"/>
              </w:rPr>
              <w:t xml:space="preserve"> год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2018</w:t>
            </w:r>
            <w:r w:rsidRPr="00471762">
              <w:rPr>
                <w:rFonts w:ascii="Arial" w:hAnsi="Arial" w:cs="Arial"/>
              </w:rPr>
              <w:t xml:space="preserve"> год </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 </w:t>
            </w:r>
          </w:p>
        </w:tc>
        <w:tc>
          <w:tcPr>
            <w:tcW w:w="79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2019 год</w:t>
            </w:r>
          </w:p>
        </w:tc>
      </w:tr>
      <w:tr w:rsidR="007062A9" w:rsidRPr="00471762" w:rsidTr="009E1F91">
        <w:trPr>
          <w:tblCellSpacing w:w="5" w:type="nil"/>
        </w:trPr>
        <w:tc>
          <w:tcPr>
            <w:tcW w:w="2694"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1</w:t>
            </w:r>
          </w:p>
        </w:tc>
        <w:tc>
          <w:tcPr>
            <w:tcW w:w="226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2</w:t>
            </w:r>
          </w:p>
        </w:tc>
        <w:tc>
          <w:tcPr>
            <w:tcW w:w="850"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3</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4</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6</w:t>
            </w:r>
          </w:p>
        </w:tc>
        <w:tc>
          <w:tcPr>
            <w:tcW w:w="79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center"/>
              <w:rPr>
                <w:rFonts w:ascii="Arial" w:hAnsi="Arial" w:cs="Arial"/>
              </w:rPr>
            </w:pPr>
            <w:r w:rsidRPr="00471762">
              <w:rPr>
                <w:rFonts w:ascii="Arial" w:hAnsi="Arial" w:cs="Arial"/>
              </w:rPr>
              <w:t>7</w:t>
            </w:r>
          </w:p>
        </w:tc>
      </w:tr>
      <w:tr w:rsidR="007062A9" w:rsidRPr="00471762" w:rsidTr="009E1F91">
        <w:trPr>
          <w:trHeight w:val="540"/>
          <w:tblCellSpacing w:w="5" w:type="nil"/>
        </w:trPr>
        <w:tc>
          <w:tcPr>
            <w:tcW w:w="2694" w:type="dxa"/>
            <w:vMerge w:val="restart"/>
            <w:tcBorders>
              <w:left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b/>
              </w:rPr>
            </w:pPr>
            <w:r w:rsidRPr="00471762">
              <w:rPr>
                <w:rFonts w:ascii="Arial" w:hAnsi="Arial" w:cs="Arial"/>
                <w:b/>
              </w:rPr>
              <w:t>Муниципальная</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w:t>
            </w:r>
            <w:r w:rsidRPr="00471762">
              <w:rPr>
                <w:rFonts w:ascii="Arial" w:hAnsi="Arial" w:cs="Arial"/>
              </w:rPr>
              <w:lastRenderedPageBreak/>
              <w:t>«Предупреждение и ликвидация</w:t>
            </w:r>
          </w:p>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чрезвычайных ситуаций на территории Новопокровского сельского поселения»         </w:t>
            </w:r>
          </w:p>
        </w:tc>
        <w:tc>
          <w:tcPr>
            <w:tcW w:w="226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sidRPr="00471762">
              <w:rPr>
                <w:rFonts w:ascii="Arial" w:hAnsi="Arial" w:cs="Arial"/>
              </w:rPr>
              <w:lastRenderedPageBreak/>
              <w:t>Повышение уровня подготовки</w:t>
            </w:r>
          </w:p>
          <w:p w:rsidR="007062A9" w:rsidRPr="00471762" w:rsidRDefault="007062A9" w:rsidP="009E1F91">
            <w:pPr>
              <w:widowControl w:val="0"/>
              <w:autoSpaceDE w:val="0"/>
              <w:autoSpaceDN w:val="0"/>
              <w:adjustRightInd w:val="0"/>
              <w:jc w:val="both"/>
              <w:rPr>
                <w:rFonts w:ascii="Arial" w:hAnsi="Arial" w:cs="Arial"/>
              </w:rPr>
            </w:pPr>
            <w:r w:rsidRPr="00471762">
              <w:rPr>
                <w:rFonts w:ascii="Arial" w:hAnsi="Arial" w:cs="Arial"/>
              </w:rPr>
              <w:lastRenderedPageBreak/>
              <w:t>специалистов, руководящего состава</w:t>
            </w:r>
          </w:p>
        </w:tc>
        <w:tc>
          <w:tcPr>
            <w:tcW w:w="850"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lastRenderedPageBreak/>
              <w:t>чел</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1</w:t>
            </w:r>
          </w:p>
        </w:tc>
        <w:tc>
          <w:tcPr>
            <w:tcW w:w="79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w:t>
            </w:r>
          </w:p>
        </w:tc>
      </w:tr>
      <w:tr w:rsidR="007062A9" w:rsidRPr="00471762" w:rsidTr="009E1F91">
        <w:trPr>
          <w:trHeight w:val="255"/>
          <w:tblCellSpacing w:w="5" w:type="nil"/>
        </w:trPr>
        <w:tc>
          <w:tcPr>
            <w:tcW w:w="2694" w:type="dxa"/>
            <w:vMerge/>
            <w:tcBorders>
              <w:left w:val="single" w:sz="8" w:space="0" w:color="auto"/>
              <w:right w:val="single" w:sz="8" w:space="0" w:color="auto"/>
            </w:tcBorders>
          </w:tcPr>
          <w:p w:rsidR="007062A9" w:rsidRPr="00471762" w:rsidRDefault="007062A9" w:rsidP="009E1F91">
            <w:pPr>
              <w:widowControl w:val="0"/>
              <w:autoSpaceDE w:val="0"/>
              <w:autoSpaceDN w:val="0"/>
              <w:adjustRightInd w:val="0"/>
              <w:ind w:firstLine="540"/>
              <w:rPr>
                <w:rFonts w:ascii="Arial" w:hAnsi="Arial" w:cs="Arial"/>
              </w:rPr>
            </w:pPr>
          </w:p>
        </w:tc>
        <w:tc>
          <w:tcPr>
            <w:tcW w:w="226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Обеспечение инвентарем и оборудованием пожаротушения       </w:t>
            </w:r>
          </w:p>
        </w:tc>
        <w:tc>
          <w:tcPr>
            <w:tcW w:w="850"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roofErr w:type="spellStart"/>
            <w:r w:rsidRPr="00471762">
              <w:rPr>
                <w:rFonts w:ascii="Arial" w:hAnsi="Arial" w:cs="Arial"/>
              </w:rPr>
              <w:t>руб</w:t>
            </w:r>
            <w:proofErr w:type="spellEnd"/>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15,13</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w:t>
            </w:r>
            <w:r w:rsidR="006E529E">
              <w:rPr>
                <w:rFonts w:ascii="Arial" w:hAnsi="Arial" w:cs="Arial"/>
              </w:rPr>
              <w:t>3</w:t>
            </w:r>
            <w:r>
              <w:rPr>
                <w:rFonts w:ascii="Arial" w:hAnsi="Arial" w:cs="Arial"/>
              </w:rPr>
              <w:t>0</w:t>
            </w:r>
          </w:p>
        </w:tc>
        <w:tc>
          <w:tcPr>
            <w:tcW w:w="1243"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10</w:t>
            </w:r>
          </w:p>
        </w:tc>
        <w:tc>
          <w:tcPr>
            <w:tcW w:w="791"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10</w:t>
            </w:r>
          </w:p>
        </w:tc>
      </w:tr>
      <w:tr w:rsidR="007062A9" w:rsidRPr="00471762" w:rsidTr="009E1F91">
        <w:trPr>
          <w:trHeight w:val="255"/>
          <w:tblCellSpacing w:w="5" w:type="nil"/>
        </w:trPr>
        <w:tc>
          <w:tcPr>
            <w:tcW w:w="2694" w:type="dxa"/>
            <w:vMerge/>
            <w:tcBorders>
              <w:left w:val="single" w:sz="8" w:space="0" w:color="auto"/>
              <w:right w:val="single" w:sz="8" w:space="0" w:color="auto"/>
            </w:tcBorders>
          </w:tcPr>
          <w:p w:rsidR="007062A9" w:rsidRPr="00471762" w:rsidRDefault="007062A9" w:rsidP="009E1F91">
            <w:pPr>
              <w:widowControl w:val="0"/>
              <w:autoSpaceDE w:val="0"/>
              <w:autoSpaceDN w:val="0"/>
              <w:adjustRightInd w:val="0"/>
              <w:ind w:firstLine="540"/>
              <w:rPr>
                <w:rFonts w:ascii="Arial" w:hAnsi="Arial" w:cs="Arial"/>
              </w:rPr>
            </w:pPr>
          </w:p>
        </w:tc>
        <w:tc>
          <w:tcPr>
            <w:tcW w:w="226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работы по предупреждению пожаров</w:t>
            </w:r>
          </w:p>
        </w:tc>
        <w:tc>
          <w:tcPr>
            <w:tcW w:w="850"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руб.</w:t>
            </w:r>
          </w:p>
        </w:tc>
        <w:tc>
          <w:tcPr>
            <w:tcW w:w="1243"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rPr>
            </w:pPr>
            <w:r>
              <w:rPr>
                <w:rFonts w:ascii="Arial" w:hAnsi="Arial" w:cs="Arial"/>
              </w:rPr>
              <w:t>47,31168</w:t>
            </w:r>
          </w:p>
        </w:tc>
        <w:tc>
          <w:tcPr>
            <w:tcW w:w="1243"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rPr>
            </w:pPr>
            <w:r>
              <w:rPr>
                <w:rFonts w:ascii="Arial" w:hAnsi="Arial" w:cs="Arial"/>
              </w:rPr>
              <w:t>17</w:t>
            </w:r>
          </w:p>
        </w:tc>
        <w:tc>
          <w:tcPr>
            <w:tcW w:w="1243"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rPr>
            </w:pPr>
            <w:r>
              <w:rPr>
                <w:rFonts w:ascii="Arial" w:hAnsi="Arial" w:cs="Arial"/>
              </w:rPr>
              <w:t>17</w:t>
            </w:r>
          </w:p>
        </w:tc>
        <w:tc>
          <w:tcPr>
            <w:tcW w:w="791"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rPr>
            </w:pPr>
            <w:r>
              <w:rPr>
                <w:rFonts w:ascii="Arial" w:hAnsi="Arial" w:cs="Arial"/>
              </w:rPr>
              <w:t>17</w:t>
            </w:r>
          </w:p>
        </w:tc>
      </w:tr>
      <w:tr w:rsidR="007062A9" w:rsidRPr="00471762" w:rsidTr="009E1F91">
        <w:trPr>
          <w:trHeight w:val="255"/>
          <w:tblCellSpacing w:w="5" w:type="nil"/>
        </w:trPr>
        <w:tc>
          <w:tcPr>
            <w:tcW w:w="2694" w:type="dxa"/>
            <w:vMerge/>
            <w:tcBorders>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ind w:firstLine="540"/>
              <w:rPr>
                <w:rFonts w:ascii="Arial" w:hAnsi="Arial" w:cs="Arial"/>
              </w:rPr>
            </w:pPr>
          </w:p>
        </w:tc>
        <w:tc>
          <w:tcPr>
            <w:tcW w:w="226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опахивание сел</w:t>
            </w:r>
          </w:p>
        </w:tc>
        <w:tc>
          <w:tcPr>
            <w:tcW w:w="850"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м</w:t>
            </w:r>
          </w:p>
        </w:tc>
        <w:tc>
          <w:tcPr>
            <w:tcW w:w="1243" w:type="dxa"/>
            <w:tcBorders>
              <w:top w:val="single" w:sz="4" w:space="0" w:color="auto"/>
              <w:left w:val="single" w:sz="8" w:space="0" w:color="auto"/>
              <w:bottom w:val="single" w:sz="4" w:space="0" w:color="auto"/>
              <w:right w:val="single" w:sz="8" w:space="0" w:color="auto"/>
            </w:tcBorders>
          </w:tcPr>
          <w:p w:rsidR="007062A9" w:rsidRDefault="006E529E" w:rsidP="009E1F91">
            <w:pPr>
              <w:widowControl w:val="0"/>
              <w:autoSpaceDE w:val="0"/>
              <w:autoSpaceDN w:val="0"/>
              <w:adjustRightInd w:val="0"/>
              <w:rPr>
                <w:rFonts w:ascii="Arial" w:hAnsi="Arial" w:cs="Arial"/>
              </w:rPr>
            </w:pPr>
            <w:r>
              <w:rPr>
                <w:rFonts w:ascii="Arial" w:hAnsi="Arial" w:cs="Arial"/>
              </w:rPr>
              <w:t>4</w:t>
            </w:r>
          </w:p>
        </w:tc>
        <w:tc>
          <w:tcPr>
            <w:tcW w:w="1243"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rPr>
            </w:pPr>
            <w:r>
              <w:rPr>
                <w:rFonts w:ascii="Arial" w:hAnsi="Arial" w:cs="Arial"/>
              </w:rPr>
              <w:t>10</w:t>
            </w:r>
          </w:p>
        </w:tc>
        <w:tc>
          <w:tcPr>
            <w:tcW w:w="1243"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rPr>
            </w:pPr>
            <w:r>
              <w:rPr>
                <w:rFonts w:ascii="Arial" w:hAnsi="Arial" w:cs="Arial"/>
              </w:rPr>
              <w:t>10</w:t>
            </w:r>
          </w:p>
        </w:tc>
        <w:tc>
          <w:tcPr>
            <w:tcW w:w="791"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rPr>
            </w:pPr>
            <w:r>
              <w:rPr>
                <w:rFonts w:ascii="Arial" w:hAnsi="Arial" w:cs="Arial"/>
              </w:rPr>
              <w:t>10</w:t>
            </w:r>
          </w:p>
        </w:tc>
      </w:tr>
      <w:tr w:rsidR="007062A9" w:rsidRPr="00471762" w:rsidTr="009E1F91">
        <w:trPr>
          <w:trHeight w:val="255"/>
          <w:tblCellSpacing w:w="5" w:type="nil"/>
        </w:trPr>
        <w:tc>
          <w:tcPr>
            <w:tcW w:w="2694" w:type="dxa"/>
            <w:tcBorders>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b/>
                <w:u w:val="single"/>
              </w:rPr>
            </w:pPr>
            <w:r>
              <w:rPr>
                <w:rFonts w:ascii="Arial" w:hAnsi="Arial" w:cs="Arial"/>
                <w:b/>
                <w:u w:val="single"/>
              </w:rPr>
              <w:t>Мероприятие</w:t>
            </w:r>
          </w:p>
          <w:p w:rsidR="007062A9" w:rsidRPr="00471762" w:rsidRDefault="007062A9" w:rsidP="009E1F91">
            <w:pPr>
              <w:widowControl w:val="0"/>
              <w:autoSpaceDE w:val="0"/>
              <w:autoSpaceDN w:val="0"/>
              <w:adjustRightInd w:val="0"/>
              <w:rPr>
                <w:rFonts w:ascii="Arial" w:hAnsi="Arial" w:cs="Arial"/>
              </w:rPr>
            </w:pPr>
            <w:r>
              <w:rPr>
                <w:rFonts w:ascii="Arial" w:hAnsi="Arial" w:cs="Arial"/>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опахивание сел</w:t>
            </w:r>
          </w:p>
        </w:tc>
        <w:tc>
          <w:tcPr>
            <w:tcW w:w="850" w:type="dxa"/>
            <w:tcBorders>
              <w:top w:val="single" w:sz="4" w:space="0" w:color="auto"/>
              <w:left w:val="single" w:sz="8" w:space="0" w:color="auto"/>
              <w:bottom w:val="single" w:sz="4"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м</w:t>
            </w:r>
          </w:p>
        </w:tc>
        <w:tc>
          <w:tcPr>
            <w:tcW w:w="1243" w:type="dxa"/>
            <w:tcBorders>
              <w:top w:val="single" w:sz="4" w:space="0" w:color="auto"/>
              <w:left w:val="single" w:sz="8" w:space="0" w:color="auto"/>
              <w:bottom w:val="single" w:sz="4" w:space="0" w:color="auto"/>
              <w:right w:val="single" w:sz="8" w:space="0" w:color="auto"/>
            </w:tcBorders>
          </w:tcPr>
          <w:p w:rsidR="007062A9" w:rsidRDefault="006E529E" w:rsidP="009E1F91">
            <w:pPr>
              <w:widowControl w:val="0"/>
              <w:autoSpaceDE w:val="0"/>
              <w:autoSpaceDN w:val="0"/>
              <w:adjustRightInd w:val="0"/>
              <w:rPr>
                <w:rFonts w:ascii="Arial" w:hAnsi="Arial" w:cs="Arial"/>
              </w:rPr>
            </w:pPr>
            <w:r>
              <w:rPr>
                <w:rFonts w:ascii="Arial" w:hAnsi="Arial" w:cs="Arial"/>
              </w:rPr>
              <w:t>4</w:t>
            </w:r>
          </w:p>
        </w:tc>
        <w:tc>
          <w:tcPr>
            <w:tcW w:w="1243"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rPr>
            </w:pPr>
            <w:r>
              <w:rPr>
                <w:rFonts w:ascii="Arial" w:hAnsi="Arial" w:cs="Arial"/>
              </w:rPr>
              <w:t>10</w:t>
            </w:r>
          </w:p>
        </w:tc>
        <w:tc>
          <w:tcPr>
            <w:tcW w:w="1243"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rPr>
            </w:pPr>
            <w:r>
              <w:rPr>
                <w:rFonts w:ascii="Arial" w:hAnsi="Arial" w:cs="Arial"/>
              </w:rPr>
              <w:t>10</w:t>
            </w:r>
          </w:p>
        </w:tc>
        <w:tc>
          <w:tcPr>
            <w:tcW w:w="791" w:type="dxa"/>
            <w:tcBorders>
              <w:top w:val="single" w:sz="4" w:space="0" w:color="auto"/>
              <w:left w:val="single" w:sz="8" w:space="0" w:color="auto"/>
              <w:bottom w:val="single" w:sz="4" w:space="0" w:color="auto"/>
              <w:right w:val="single" w:sz="8" w:space="0" w:color="auto"/>
            </w:tcBorders>
          </w:tcPr>
          <w:p w:rsidR="007062A9" w:rsidRDefault="007062A9" w:rsidP="009E1F91">
            <w:pPr>
              <w:widowControl w:val="0"/>
              <w:autoSpaceDE w:val="0"/>
              <w:autoSpaceDN w:val="0"/>
              <w:adjustRightInd w:val="0"/>
              <w:rPr>
                <w:rFonts w:ascii="Arial" w:hAnsi="Arial" w:cs="Arial"/>
              </w:rPr>
            </w:pPr>
            <w:r>
              <w:rPr>
                <w:rFonts w:ascii="Arial" w:hAnsi="Arial" w:cs="Arial"/>
              </w:rPr>
              <w:t>10</w:t>
            </w:r>
          </w:p>
        </w:tc>
      </w:tr>
      <w:tr w:rsidR="007062A9" w:rsidRPr="00471762" w:rsidTr="009E1F91">
        <w:trPr>
          <w:trHeight w:val="360"/>
          <w:tblCellSpacing w:w="5" w:type="nil"/>
        </w:trPr>
        <w:tc>
          <w:tcPr>
            <w:tcW w:w="2694" w:type="dxa"/>
            <w:vMerge w:val="restart"/>
            <w:tcBorders>
              <w:top w:val="single" w:sz="4" w:space="0" w:color="auto"/>
              <w:left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b/>
                <w:u w:val="single"/>
              </w:rPr>
            </w:pPr>
            <w:r w:rsidRPr="00471762">
              <w:rPr>
                <w:rFonts w:ascii="Arial" w:hAnsi="Arial" w:cs="Arial"/>
                <w:b/>
                <w:u w:val="single"/>
              </w:rPr>
              <w:t>Мероприятие</w:t>
            </w:r>
          </w:p>
          <w:p w:rsidR="007062A9" w:rsidRPr="00471762" w:rsidRDefault="007062A9" w:rsidP="009E1F91">
            <w:pPr>
              <w:rPr>
                <w:rFonts w:ascii="Arial" w:hAnsi="Arial" w:cs="Arial"/>
              </w:rPr>
            </w:pPr>
            <w:r w:rsidRPr="00471762">
              <w:rPr>
                <w:rFonts w:ascii="Arial" w:hAnsi="Arial" w:cs="Arial"/>
              </w:rPr>
              <w:t>«Обеспечение пожарной безопасности»</w:t>
            </w:r>
          </w:p>
        </w:tc>
        <w:tc>
          <w:tcPr>
            <w:tcW w:w="226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sidRPr="00471762">
              <w:rPr>
                <w:rFonts w:ascii="Arial" w:hAnsi="Arial" w:cs="Arial"/>
              </w:rPr>
              <w:t>Повышение уровня подготовки</w:t>
            </w:r>
          </w:p>
          <w:p w:rsidR="007062A9" w:rsidRPr="00471762" w:rsidRDefault="007062A9" w:rsidP="009E1F91">
            <w:pPr>
              <w:widowControl w:val="0"/>
              <w:autoSpaceDE w:val="0"/>
              <w:autoSpaceDN w:val="0"/>
              <w:adjustRightInd w:val="0"/>
              <w:jc w:val="both"/>
              <w:rPr>
                <w:rFonts w:ascii="Arial" w:hAnsi="Arial" w:cs="Arial"/>
              </w:rPr>
            </w:pPr>
            <w:r w:rsidRPr="00471762">
              <w:rPr>
                <w:rFonts w:ascii="Arial" w:hAnsi="Arial" w:cs="Arial"/>
              </w:rPr>
              <w:t>специалистов, руководящего состава</w:t>
            </w:r>
          </w:p>
        </w:tc>
        <w:tc>
          <w:tcPr>
            <w:tcW w:w="850"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чел</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1</w:t>
            </w:r>
          </w:p>
        </w:tc>
        <w:tc>
          <w:tcPr>
            <w:tcW w:w="79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w:t>
            </w:r>
          </w:p>
        </w:tc>
      </w:tr>
      <w:tr w:rsidR="007062A9" w:rsidRPr="00471762" w:rsidTr="009E1F91">
        <w:trPr>
          <w:trHeight w:val="360"/>
          <w:tblCellSpacing w:w="5" w:type="nil"/>
        </w:trPr>
        <w:tc>
          <w:tcPr>
            <w:tcW w:w="2694" w:type="dxa"/>
            <w:vMerge/>
            <w:tcBorders>
              <w:left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b/>
                <w:u w:val="single"/>
              </w:rPr>
            </w:pPr>
          </w:p>
        </w:tc>
        <w:tc>
          <w:tcPr>
            <w:tcW w:w="226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sidRPr="00471762">
              <w:rPr>
                <w:rFonts w:ascii="Arial" w:hAnsi="Arial" w:cs="Arial"/>
              </w:rPr>
              <w:t xml:space="preserve">Обеспечение инвентарем и оборудованием пожаротушения       </w:t>
            </w:r>
          </w:p>
        </w:tc>
        <w:tc>
          <w:tcPr>
            <w:tcW w:w="850"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roofErr w:type="spellStart"/>
            <w:r w:rsidRPr="00471762">
              <w:rPr>
                <w:rFonts w:ascii="Arial" w:hAnsi="Arial" w:cs="Arial"/>
              </w:rPr>
              <w:t>руб</w:t>
            </w:r>
            <w:proofErr w:type="spellEnd"/>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4,2</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w:t>
            </w:r>
            <w:r w:rsidR="006E529E">
              <w:rPr>
                <w:rFonts w:ascii="Arial" w:hAnsi="Arial" w:cs="Arial"/>
              </w:rPr>
              <w:t>3</w:t>
            </w:r>
            <w:r>
              <w:rPr>
                <w:rFonts w:ascii="Arial" w:hAnsi="Arial" w:cs="Arial"/>
              </w:rPr>
              <w:t>0</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10</w:t>
            </w:r>
          </w:p>
        </w:tc>
        <w:tc>
          <w:tcPr>
            <w:tcW w:w="79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10</w:t>
            </w:r>
          </w:p>
        </w:tc>
      </w:tr>
      <w:tr w:rsidR="007062A9" w:rsidRPr="00471762" w:rsidTr="009E1F91">
        <w:trPr>
          <w:trHeight w:val="360"/>
          <w:tblCellSpacing w:w="5" w:type="nil"/>
        </w:trPr>
        <w:tc>
          <w:tcPr>
            <w:tcW w:w="2694" w:type="dxa"/>
            <w:vMerge/>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b/>
                <w:u w:val="single"/>
              </w:rPr>
            </w:pPr>
          </w:p>
        </w:tc>
        <w:tc>
          <w:tcPr>
            <w:tcW w:w="226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jc w:val="both"/>
              <w:rPr>
                <w:rFonts w:ascii="Arial" w:hAnsi="Arial" w:cs="Arial"/>
              </w:rPr>
            </w:pPr>
            <w:r>
              <w:rPr>
                <w:rFonts w:ascii="Arial" w:hAnsi="Arial" w:cs="Arial"/>
              </w:rPr>
              <w:t>работы по предупреждению пожаров</w:t>
            </w:r>
          </w:p>
        </w:tc>
        <w:tc>
          <w:tcPr>
            <w:tcW w:w="850"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roofErr w:type="spellStart"/>
            <w:r>
              <w:rPr>
                <w:rFonts w:ascii="Arial" w:hAnsi="Arial" w:cs="Arial"/>
              </w:rPr>
              <w:t>руб</w:t>
            </w:r>
            <w:proofErr w:type="spellEnd"/>
          </w:p>
        </w:tc>
        <w:tc>
          <w:tcPr>
            <w:tcW w:w="1243" w:type="dxa"/>
            <w:tcBorders>
              <w:left w:val="single" w:sz="8" w:space="0" w:color="auto"/>
              <w:bottom w:val="single" w:sz="8" w:space="0" w:color="auto"/>
              <w:right w:val="single" w:sz="8" w:space="0" w:color="auto"/>
            </w:tcBorders>
          </w:tcPr>
          <w:p w:rsidR="007062A9" w:rsidRDefault="007062A9" w:rsidP="009E1F91">
            <w:pPr>
              <w:widowControl w:val="0"/>
              <w:autoSpaceDE w:val="0"/>
              <w:autoSpaceDN w:val="0"/>
              <w:adjustRightInd w:val="0"/>
              <w:rPr>
                <w:rFonts w:ascii="Arial" w:hAnsi="Arial" w:cs="Arial"/>
              </w:rPr>
            </w:pPr>
            <w:r>
              <w:rPr>
                <w:rFonts w:ascii="Arial" w:hAnsi="Arial" w:cs="Arial"/>
              </w:rPr>
              <w:t>15,77056</w:t>
            </w:r>
          </w:p>
        </w:tc>
        <w:tc>
          <w:tcPr>
            <w:tcW w:w="1243" w:type="dxa"/>
            <w:tcBorders>
              <w:left w:val="single" w:sz="8" w:space="0" w:color="auto"/>
              <w:bottom w:val="single" w:sz="8" w:space="0" w:color="auto"/>
              <w:right w:val="single" w:sz="8" w:space="0" w:color="auto"/>
            </w:tcBorders>
          </w:tcPr>
          <w:p w:rsidR="007062A9" w:rsidRDefault="007062A9" w:rsidP="009E1F91">
            <w:pPr>
              <w:widowControl w:val="0"/>
              <w:autoSpaceDE w:val="0"/>
              <w:autoSpaceDN w:val="0"/>
              <w:adjustRightInd w:val="0"/>
              <w:rPr>
                <w:rFonts w:ascii="Arial" w:hAnsi="Arial" w:cs="Arial"/>
              </w:rPr>
            </w:pPr>
          </w:p>
        </w:tc>
        <w:tc>
          <w:tcPr>
            <w:tcW w:w="1243" w:type="dxa"/>
            <w:tcBorders>
              <w:left w:val="single" w:sz="8" w:space="0" w:color="auto"/>
              <w:bottom w:val="single" w:sz="8" w:space="0" w:color="auto"/>
              <w:right w:val="single" w:sz="8" w:space="0" w:color="auto"/>
            </w:tcBorders>
          </w:tcPr>
          <w:p w:rsidR="007062A9" w:rsidRDefault="007062A9" w:rsidP="009E1F91">
            <w:pPr>
              <w:widowControl w:val="0"/>
              <w:autoSpaceDE w:val="0"/>
              <w:autoSpaceDN w:val="0"/>
              <w:adjustRightInd w:val="0"/>
              <w:rPr>
                <w:rFonts w:ascii="Arial" w:hAnsi="Arial" w:cs="Arial"/>
              </w:rPr>
            </w:pPr>
          </w:p>
        </w:tc>
        <w:tc>
          <w:tcPr>
            <w:tcW w:w="791" w:type="dxa"/>
            <w:tcBorders>
              <w:left w:val="single" w:sz="8" w:space="0" w:color="auto"/>
              <w:bottom w:val="single" w:sz="8" w:space="0" w:color="auto"/>
              <w:right w:val="single" w:sz="8" w:space="0" w:color="auto"/>
            </w:tcBorders>
          </w:tcPr>
          <w:p w:rsidR="007062A9" w:rsidRDefault="007062A9" w:rsidP="009E1F91">
            <w:pPr>
              <w:widowControl w:val="0"/>
              <w:autoSpaceDE w:val="0"/>
              <w:autoSpaceDN w:val="0"/>
              <w:adjustRightInd w:val="0"/>
              <w:rPr>
                <w:rFonts w:ascii="Arial" w:hAnsi="Arial" w:cs="Arial"/>
              </w:rPr>
            </w:pPr>
          </w:p>
        </w:tc>
      </w:tr>
      <w:tr w:rsidR="007062A9" w:rsidRPr="00471762" w:rsidTr="009E1F91">
        <w:trPr>
          <w:trHeight w:val="360"/>
          <w:tblCellSpacing w:w="5" w:type="nil"/>
        </w:trPr>
        <w:tc>
          <w:tcPr>
            <w:tcW w:w="2694" w:type="dxa"/>
            <w:vMerge w:val="restart"/>
            <w:tcBorders>
              <w:left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b/>
                <w:u w:val="single"/>
              </w:rPr>
            </w:pPr>
            <w:r w:rsidRPr="00471762">
              <w:rPr>
                <w:rFonts w:ascii="Arial" w:hAnsi="Arial" w:cs="Arial"/>
                <w:b/>
                <w:u w:val="single"/>
              </w:rPr>
              <w:t xml:space="preserve">Мероприятие  </w:t>
            </w:r>
          </w:p>
          <w:p w:rsidR="007062A9" w:rsidRPr="00471762" w:rsidRDefault="007062A9" w:rsidP="009E1F91">
            <w:pPr>
              <w:rPr>
                <w:rFonts w:ascii="Arial" w:hAnsi="Arial" w:cs="Arial"/>
                <w:b/>
                <w:u w:val="single"/>
              </w:rPr>
            </w:pPr>
            <w:r w:rsidRPr="00471762">
              <w:rPr>
                <w:rFonts w:ascii="Arial" w:hAnsi="Arial" w:cs="Arial"/>
              </w:rPr>
              <w:t>«Профилактика и подготовка к тушению лесных пожаров»</w:t>
            </w:r>
          </w:p>
        </w:tc>
        <w:tc>
          <w:tcPr>
            <w:tcW w:w="226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sidRPr="00471762">
              <w:rPr>
                <w:rFonts w:ascii="Arial" w:hAnsi="Arial" w:cs="Arial"/>
              </w:rPr>
              <w:t xml:space="preserve">Обеспечение инвентарем и оборудованием пожаротушения       </w:t>
            </w:r>
          </w:p>
        </w:tc>
        <w:tc>
          <w:tcPr>
            <w:tcW w:w="850"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roofErr w:type="spellStart"/>
            <w:r w:rsidRPr="00471762">
              <w:rPr>
                <w:rFonts w:ascii="Arial" w:hAnsi="Arial" w:cs="Arial"/>
              </w:rPr>
              <w:t>руб</w:t>
            </w:r>
            <w:proofErr w:type="spellEnd"/>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10,93</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
        </w:tc>
        <w:tc>
          <w:tcPr>
            <w:tcW w:w="79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
        </w:tc>
      </w:tr>
      <w:tr w:rsidR="007062A9" w:rsidRPr="00471762" w:rsidTr="009E1F91">
        <w:trPr>
          <w:trHeight w:val="540"/>
          <w:tblCellSpacing w:w="5" w:type="nil"/>
        </w:trPr>
        <w:tc>
          <w:tcPr>
            <w:tcW w:w="2694" w:type="dxa"/>
            <w:vMerge/>
            <w:tcBorders>
              <w:left w:val="single" w:sz="8" w:space="0" w:color="auto"/>
              <w:bottom w:val="single" w:sz="4" w:space="0" w:color="auto"/>
              <w:right w:val="single" w:sz="8" w:space="0" w:color="auto"/>
            </w:tcBorders>
          </w:tcPr>
          <w:p w:rsidR="007062A9" w:rsidRPr="00471762" w:rsidRDefault="007062A9" w:rsidP="009E1F91">
            <w:pPr>
              <w:rPr>
                <w:rFonts w:ascii="Arial" w:hAnsi="Arial" w:cs="Arial"/>
              </w:rPr>
            </w:pPr>
          </w:p>
        </w:tc>
        <w:tc>
          <w:tcPr>
            <w:tcW w:w="2268"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работы по предупреждению пожаров</w:t>
            </w:r>
          </w:p>
        </w:tc>
        <w:tc>
          <w:tcPr>
            <w:tcW w:w="850"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proofErr w:type="spellStart"/>
            <w:r>
              <w:rPr>
                <w:rFonts w:ascii="Arial" w:hAnsi="Arial" w:cs="Arial"/>
              </w:rPr>
              <w:t>руб</w:t>
            </w:r>
            <w:proofErr w:type="spellEnd"/>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31,54112</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17</w:t>
            </w:r>
          </w:p>
        </w:tc>
        <w:tc>
          <w:tcPr>
            <w:tcW w:w="1243"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17</w:t>
            </w:r>
          </w:p>
        </w:tc>
        <w:tc>
          <w:tcPr>
            <w:tcW w:w="791" w:type="dxa"/>
            <w:tcBorders>
              <w:left w:val="single" w:sz="8" w:space="0" w:color="auto"/>
              <w:bottom w:val="single" w:sz="8" w:space="0" w:color="auto"/>
              <w:right w:val="single" w:sz="8" w:space="0" w:color="auto"/>
            </w:tcBorders>
          </w:tcPr>
          <w:p w:rsidR="007062A9" w:rsidRPr="00471762" w:rsidRDefault="007062A9" w:rsidP="009E1F91">
            <w:pPr>
              <w:widowControl w:val="0"/>
              <w:autoSpaceDE w:val="0"/>
              <w:autoSpaceDN w:val="0"/>
              <w:adjustRightInd w:val="0"/>
              <w:rPr>
                <w:rFonts w:ascii="Arial" w:hAnsi="Arial" w:cs="Arial"/>
              </w:rPr>
            </w:pPr>
            <w:r>
              <w:rPr>
                <w:rFonts w:ascii="Arial" w:hAnsi="Arial" w:cs="Arial"/>
              </w:rPr>
              <w:t>17</w:t>
            </w:r>
          </w:p>
        </w:tc>
      </w:tr>
    </w:tbl>
    <w:p w:rsidR="007062A9" w:rsidRPr="00471762" w:rsidRDefault="007062A9" w:rsidP="007062A9">
      <w:pPr>
        <w:widowControl w:val="0"/>
        <w:autoSpaceDE w:val="0"/>
        <w:autoSpaceDN w:val="0"/>
        <w:adjustRightInd w:val="0"/>
        <w:ind w:firstLine="540"/>
        <w:jc w:val="both"/>
        <w:rPr>
          <w:rFonts w:ascii="Arial" w:hAnsi="Arial" w:cs="Arial"/>
        </w:rPr>
      </w:pPr>
      <w:r w:rsidRPr="00471762">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62A9" w:rsidRPr="00471762" w:rsidRDefault="007062A9" w:rsidP="007062A9">
      <w:pPr>
        <w:tabs>
          <w:tab w:val="left" w:pos="3765"/>
        </w:tabs>
        <w:rPr>
          <w:rFonts w:ascii="Arial" w:hAnsi="Arial" w:cs="Arial"/>
        </w:rPr>
      </w:pPr>
    </w:p>
    <w:p w:rsidR="007062A9" w:rsidRPr="00471762" w:rsidRDefault="007062A9" w:rsidP="007062A9">
      <w:pPr>
        <w:tabs>
          <w:tab w:val="left" w:pos="4080"/>
        </w:tabs>
        <w:ind w:left="720"/>
        <w:jc w:val="center"/>
        <w:rPr>
          <w:rFonts w:ascii="Arial" w:hAnsi="Arial" w:cs="Arial"/>
          <w:b/>
        </w:rPr>
      </w:pPr>
      <w:r w:rsidRPr="00471762">
        <w:rPr>
          <w:rFonts w:ascii="Arial" w:hAnsi="Arial" w:cs="Arial"/>
          <w:b/>
        </w:rPr>
        <w:t>7.</w:t>
      </w:r>
      <w:r w:rsidRPr="00471762">
        <w:rPr>
          <w:rFonts w:ascii="Arial" w:hAnsi="Arial" w:cs="Arial"/>
        </w:rPr>
        <w:t xml:space="preserve"> </w:t>
      </w:r>
      <w:r w:rsidRPr="00471762">
        <w:rPr>
          <w:rFonts w:ascii="Arial" w:hAnsi="Arial" w:cs="Arial"/>
          <w:b/>
        </w:rPr>
        <w:t>Методика оценки эффективности муниципальной программы</w:t>
      </w:r>
    </w:p>
    <w:p w:rsidR="007062A9" w:rsidRPr="00471762" w:rsidRDefault="007062A9" w:rsidP="007062A9">
      <w:pPr>
        <w:rPr>
          <w:rFonts w:ascii="Arial" w:hAnsi="Arial" w:cs="Arial"/>
        </w:rPr>
      </w:pPr>
    </w:p>
    <w:p w:rsidR="007062A9" w:rsidRPr="00471762" w:rsidRDefault="007062A9" w:rsidP="007062A9">
      <w:pPr>
        <w:ind w:firstLine="720"/>
        <w:jc w:val="both"/>
        <w:rPr>
          <w:rFonts w:ascii="Arial" w:hAnsi="Arial" w:cs="Arial"/>
        </w:rPr>
      </w:pPr>
      <w:r w:rsidRPr="00471762">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62A9" w:rsidRPr="00471762" w:rsidRDefault="007062A9" w:rsidP="007062A9">
      <w:pPr>
        <w:ind w:firstLine="720"/>
        <w:jc w:val="both"/>
        <w:rPr>
          <w:rFonts w:ascii="Arial" w:hAnsi="Arial" w:cs="Arial"/>
        </w:rPr>
      </w:pPr>
      <w:r w:rsidRPr="00471762">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62A9" w:rsidRPr="00471762" w:rsidRDefault="007062A9" w:rsidP="007062A9">
      <w:pPr>
        <w:tabs>
          <w:tab w:val="left" w:pos="6660"/>
        </w:tabs>
        <w:ind w:firstLine="720"/>
        <w:jc w:val="center"/>
        <w:rPr>
          <w:rFonts w:ascii="Arial" w:hAnsi="Arial" w:cs="Arial"/>
          <w:vertAlign w:val="superscript"/>
        </w:rPr>
      </w:pPr>
      <w:r w:rsidRPr="00471762">
        <w:rPr>
          <w:rFonts w:ascii="Arial" w:hAnsi="Arial" w:cs="Arial"/>
          <w:position w:val="-28"/>
          <w:vertAlign w:val="superscript"/>
        </w:rPr>
        <w:object w:dxaOrig="1719" w:dyaOrig="680">
          <v:shape id="_x0000_i1027" type="#_x0000_t75" style="width:137.25pt;height:54pt" o:ole="">
            <v:imagedata r:id="rId7" o:title=""/>
          </v:shape>
          <o:OLEObject Type="Embed" ProgID="Equation.3" ShapeID="_x0000_i1027" DrawAspect="Content" ObjectID="_1546341143" r:id="rId11"/>
        </w:objec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ПДЦ – значение показателя степени достижения цели и решения задач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lang w:val="en-US"/>
        </w:rPr>
        <w:t>n</w:t>
      </w:r>
      <w:r w:rsidRPr="00471762">
        <w:rPr>
          <w:rFonts w:ascii="Arial" w:hAnsi="Arial" w:cs="Arial"/>
        </w:rPr>
        <w:t xml:space="preserve"> – </w:t>
      </w:r>
      <w:proofErr w:type="gramStart"/>
      <w:r w:rsidRPr="00471762">
        <w:rPr>
          <w:rFonts w:ascii="Arial" w:hAnsi="Arial" w:cs="Arial"/>
        </w:rPr>
        <w:t>число</w:t>
      </w:r>
      <w:proofErr w:type="gramEnd"/>
      <w:r w:rsidRPr="00471762">
        <w:rPr>
          <w:rFonts w:ascii="Arial" w:hAnsi="Arial" w:cs="Arial"/>
        </w:rPr>
        <w:t xml:space="preserve"> показателей достижения целей и решения задач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И</w:t>
      </w:r>
      <w:r w:rsidRPr="00471762">
        <w:rPr>
          <w:rFonts w:ascii="Arial" w:hAnsi="Arial" w:cs="Arial"/>
          <w:vertAlign w:val="subscript"/>
        </w:rPr>
        <w:t>к</w:t>
      </w:r>
      <w:r w:rsidRPr="00471762">
        <w:rPr>
          <w:rFonts w:ascii="Arial" w:hAnsi="Arial" w:cs="Arial"/>
        </w:rPr>
        <w:t xml:space="preserve"> – соотношение фактического и планового значения </w:t>
      </w:r>
      <w:r w:rsidRPr="00471762">
        <w:rPr>
          <w:rFonts w:ascii="Arial" w:hAnsi="Arial" w:cs="Arial"/>
          <w:lang w:val="en-US"/>
        </w:rPr>
        <w:t>k</w:t>
      </w:r>
      <w:r w:rsidRPr="00471762">
        <w:rPr>
          <w:rFonts w:ascii="Arial" w:hAnsi="Arial" w:cs="Arial"/>
        </w:rPr>
        <w:t>-го показателя достижения цели и решения задач муниципальной программы.</w:t>
      </w:r>
    </w:p>
    <w:p w:rsidR="007062A9" w:rsidRPr="00471762" w:rsidRDefault="007062A9" w:rsidP="007062A9">
      <w:pPr>
        <w:tabs>
          <w:tab w:val="left" w:pos="6660"/>
        </w:tabs>
        <w:ind w:firstLine="720"/>
        <w:jc w:val="both"/>
        <w:rPr>
          <w:rFonts w:ascii="Arial" w:hAnsi="Arial" w:cs="Arial"/>
        </w:rPr>
      </w:pPr>
      <w:r w:rsidRPr="00471762">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62A9" w:rsidRPr="00471762" w:rsidRDefault="007062A9" w:rsidP="007062A9">
      <w:pPr>
        <w:tabs>
          <w:tab w:val="left" w:pos="6300"/>
        </w:tabs>
        <w:ind w:firstLine="720"/>
        <w:jc w:val="center"/>
        <w:rPr>
          <w:rFonts w:ascii="Arial" w:hAnsi="Arial" w:cs="Arial"/>
          <w:vertAlign w:val="superscript"/>
        </w:rPr>
      </w:pPr>
      <w:r w:rsidRPr="00471762">
        <w:rPr>
          <w:rFonts w:ascii="Arial" w:hAnsi="Arial" w:cs="Arial"/>
          <w:position w:val="-24"/>
          <w:vertAlign w:val="superscript"/>
        </w:rPr>
        <w:object w:dxaOrig="1160" w:dyaOrig="660">
          <v:shape id="_x0000_i1028" type="#_x0000_t75" style="width:102.75pt;height:58.5pt" o:ole="">
            <v:imagedata r:id="rId9" o:title=""/>
          </v:shape>
          <o:OLEObject Type="Embed" ProgID="Equation.3" ShapeID="_x0000_i1028" DrawAspect="Content" ObjectID="_1546341144" r:id="rId12"/>
        </w:objec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ЭИС – значение показателя степени соответствия запланированному уровню затрат;</w:t>
      </w:r>
    </w:p>
    <w:p w:rsidR="007062A9" w:rsidRPr="00471762" w:rsidRDefault="007062A9"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Б</w:t>
      </w:r>
      <w:r w:rsidRPr="00471762">
        <w:rPr>
          <w:rFonts w:ascii="Arial" w:hAnsi="Arial" w:cs="Arial"/>
        </w:rPr>
        <w:t xml:space="preserve"> – запланированный объем затрат из средств бюджета на реализацию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Ф</w:t>
      </w:r>
      <w:r w:rsidRPr="00471762">
        <w:rPr>
          <w:rFonts w:ascii="Arial" w:hAnsi="Arial" w:cs="Arial"/>
        </w:rPr>
        <w:t xml:space="preserve"> – фактический объем затрат из средств бюджета на реализацию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62A9" w:rsidRPr="00471762" w:rsidRDefault="007062A9" w:rsidP="007062A9">
      <w:pPr>
        <w:ind w:firstLine="720"/>
        <w:jc w:val="both"/>
        <w:rPr>
          <w:rFonts w:ascii="Arial" w:hAnsi="Arial" w:cs="Arial"/>
        </w:rPr>
      </w:pPr>
    </w:p>
    <w:p w:rsidR="007062A9" w:rsidRPr="00471762" w:rsidRDefault="007062A9" w:rsidP="007062A9">
      <w:pPr>
        <w:ind w:firstLine="720"/>
        <w:jc w:val="both"/>
        <w:rPr>
          <w:rFonts w:ascii="Arial" w:hAnsi="Arial" w:cs="Arial"/>
        </w:rPr>
      </w:pPr>
      <w:r w:rsidRPr="00471762">
        <w:rPr>
          <w:rFonts w:ascii="Arial" w:hAnsi="Arial" w:cs="Arial"/>
        </w:rPr>
        <w:t>Общая эффективность муниципальной программы определяется по формуле:</w:t>
      </w:r>
    </w:p>
    <w:p w:rsidR="007062A9" w:rsidRPr="00471762" w:rsidRDefault="007062A9" w:rsidP="007062A9">
      <w:pPr>
        <w:ind w:firstLine="720"/>
        <w:jc w:val="both"/>
        <w:rPr>
          <w:rFonts w:ascii="Arial" w:hAnsi="Arial" w:cs="Arial"/>
        </w:rPr>
      </w:pPr>
    </w:p>
    <w:p w:rsidR="007062A9" w:rsidRPr="00471762" w:rsidRDefault="007062A9" w:rsidP="007062A9">
      <w:pPr>
        <w:tabs>
          <w:tab w:val="left" w:pos="6660"/>
        </w:tabs>
        <w:ind w:firstLine="720"/>
        <w:jc w:val="center"/>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ПДЦ × ЭИС</w: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показатель общей эффективности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 xml:space="preserve">Значение </w:t>
      </w:r>
      <w:proofErr w:type="gramStart"/>
      <w:r w:rsidRPr="00471762">
        <w:rPr>
          <w:rFonts w:ascii="Arial" w:hAnsi="Arial" w:cs="Arial"/>
        </w:rPr>
        <w:t>ПР</w:t>
      </w:r>
      <w:proofErr w:type="gramEnd"/>
      <w:r w:rsidRPr="00471762">
        <w:rPr>
          <w:rFonts w:ascii="Arial" w:hAnsi="Arial" w:cs="Arial"/>
        </w:rPr>
        <w:t>, превышающее единицу, свидетельствует об эффективности муниципальной программы.</w:t>
      </w:r>
    </w:p>
    <w:p w:rsidR="007062A9" w:rsidRPr="00471762" w:rsidRDefault="007062A9" w:rsidP="007062A9">
      <w:pPr>
        <w:tabs>
          <w:tab w:val="left" w:pos="6660"/>
        </w:tabs>
        <w:ind w:firstLine="720"/>
        <w:jc w:val="center"/>
        <w:rPr>
          <w:rFonts w:ascii="Arial" w:hAnsi="Arial" w:cs="Arial"/>
        </w:rPr>
      </w:pPr>
    </w:p>
    <w:p w:rsidR="007062A9" w:rsidRDefault="007062A9" w:rsidP="007062A9">
      <w:pPr>
        <w:tabs>
          <w:tab w:val="left" w:pos="3765"/>
        </w:tabs>
        <w:rPr>
          <w:rFonts w:ascii="Arial" w:hAnsi="Arial" w:cs="Arial"/>
        </w:rPr>
      </w:pPr>
    </w:p>
    <w:p w:rsidR="007062A9" w:rsidRDefault="007062A9" w:rsidP="007062A9"/>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EC257C" w:rsidRDefault="00EC257C"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062A9" w:rsidRDefault="007062A9" w:rsidP="008D160D">
      <w:pPr>
        <w:tabs>
          <w:tab w:val="left" w:pos="3765"/>
        </w:tabs>
        <w:rPr>
          <w:rFonts w:ascii="Arial" w:hAnsi="Arial" w:cs="Arial"/>
        </w:rPr>
      </w:pPr>
    </w:p>
    <w:p w:rsidR="007062A9" w:rsidRDefault="007062A9" w:rsidP="008D160D">
      <w:pPr>
        <w:tabs>
          <w:tab w:val="left" w:pos="3765"/>
        </w:tabs>
        <w:rPr>
          <w:rFonts w:ascii="Arial" w:hAnsi="Arial" w:cs="Arial"/>
        </w:rPr>
      </w:pPr>
    </w:p>
    <w:p w:rsidR="007062A9" w:rsidRDefault="007062A9" w:rsidP="008D160D">
      <w:pPr>
        <w:tabs>
          <w:tab w:val="left" w:pos="3765"/>
        </w:tabs>
        <w:rPr>
          <w:rFonts w:ascii="Arial" w:hAnsi="Arial" w:cs="Arial"/>
        </w:rPr>
      </w:pPr>
    </w:p>
    <w:p w:rsidR="007062A9" w:rsidRDefault="007062A9" w:rsidP="008D160D">
      <w:pPr>
        <w:tabs>
          <w:tab w:val="left" w:pos="3765"/>
        </w:tabs>
        <w:rPr>
          <w:rFonts w:ascii="Arial" w:hAnsi="Arial" w:cs="Arial"/>
        </w:rPr>
      </w:pPr>
    </w:p>
    <w:p w:rsidR="007062A9" w:rsidRDefault="007062A9" w:rsidP="008D160D">
      <w:pPr>
        <w:tabs>
          <w:tab w:val="left" w:pos="3765"/>
        </w:tabs>
        <w:rPr>
          <w:rFonts w:ascii="Arial" w:hAnsi="Arial" w:cs="Arial"/>
        </w:rPr>
      </w:pPr>
    </w:p>
    <w:p w:rsidR="007062A9" w:rsidRDefault="007062A9" w:rsidP="008D160D">
      <w:pPr>
        <w:tabs>
          <w:tab w:val="left" w:pos="3765"/>
        </w:tabs>
        <w:rPr>
          <w:rFonts w:ascii="Arial" w:hAnsi="Arial" w:cs="Arial"/>
        </w:rPr>
      </w:pPr>
    </w:p>
    <w:p w:rsidR="007062A9" w:rsidRDefault="007062A9"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sectPr w:rsidR="0076299D" w:rsidSect="00471762">
      <w:pgSz w:w="11907" w:h="16840"/>
      <w:pgMar w:top="284" w:right="851" w:bottom="1134" w:left="130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626"/>
        </w:tabs>
        <w:ind w:left="1626" w:hanging="1035"/>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Courier New" w:hAnsi="Courier New"/>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5976F6"/>
    <w:multiLevelType w:val="hybridMultilevel"/>
    <w:tmpl w:val="21868E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0EC1BC0"/>
    <w:multiLevelType w:val="hybridMultilevel"/>
    <w:tmpl w:val="FC82D13E"/>
    <w:lvl w:ilvl="0" w:tplc="C7C8F7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016C3ECD"/>
    <w:multiLevelType w:val="hybridMultilevel"/>
    <w:tmpl w:val="57748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D06B6"/>
    <w:multiLevelType w:val="hybridMultilevel"/>
    <w:tmpl w:val="2C80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95F50"/>
    <w:multiLevelType w:val="hybridMultilevel"/>
    <w:tmpl w:val="46E652F2"/>
    <w:lvl w:ilvl="0" w:tplc="A8D47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9557CF3"/>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E1281"/>
    <w:multiLevelType w:val="hybridMultilevel"/>
    <w:tmpl w:val="A3543798"/>
    <w:lvl w:ilvl="0" w:tplc="2CCA92E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43F3145"/>
    <w:multiLevelType w:val="hybridMultilevel"/>
    <w:tmpl w:val="86F2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B4339"/>
    <w:multiLevelType w:val="hybridMultilevel"/>
    <w:tmpl w:val="D908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972ECB"/>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5466B4"/>
    <w:multiLevelType w:val="hybridMultilevel"/>
    <w:tmpl w:val="5770CC1C"/>
    <w:lvl w:ilvl="0" w:tplc="E6C49C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A76747"/>
    <w:multiLevelType w:val="hybridMultilevel"/>
    <w:tmpl w:val="85C67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066F4F"/>
    <w:multiLevelType w:val="hybridMultilevel"/>
    <w:tmpl w:val="2C80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03E2F"/>
    <w:multiLevelType w:val="hybridMultilevel"/>
    <w:tmpl w:val="86F2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13EAE"/>
    <w:multiLevelType w:val="hybridMultilevel"/>
    <w:tmpl w:val="D908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A73A1"/>
    <w:multiLevelType w:val="hybridMultilevel"/>
    <w:tmpl w:val="035C2506"/>
    <w:lvl w:ilvl="0" w:tplc="38BE46A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6EB4987"/>
    <w:multiLevelType w:val="hybridMultilevel"/>
    <w:tmpl w:val="DEF4D75A"/>
    <w:lvl w:ilvl="0" w:tplc="300ECF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CF31787"/>
    <w:multiLevelType w:val="hybridMultilevel"/>
    <w:tmpl w:val="1D8CFA6C"/>
    <w:lvl w:ilvl="0" w:tplc="A09634EC">
      <w:start w:val="1"/>
      <w:numFmt w:val="decimal"/>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62494"/>
    <w:multiLevelType w:val="hybridMultilevel"/>
    <w:tmpl w:val="035C2506"/>
    <w:lvl w:ilvl="0" w:tplc="38BE46A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000966"/>
    <w:multiLevelType w:val="hybridMultilevel"/>
    <w:tmpl w:val="EAF8D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8356B"/>
    <w:multiLevelType w:val="hybridMultilevel"/>
    <w:tmpl w:val="5178B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03309"/>
    <w:multiLevelType w:val="hybridMultilevel"/>
    <w:tmpl w:val="81041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8A027B"/>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161273"/>
    <w:multiLevelType w:val="hybridMultilevel"/>
    <w:tmpl w:val="07747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20"/>
  </w:num>
  <w:num w:numId="12">
    <w:abstractNumId w:val="10"/>
  </w:num>
  <w:num w:numId="13">
    <w:abstractNumId w:val="14"/>
  </w:num>
  <w:num w:numId="14">
    <w:abstractNumId w:val="27"/>
  </w:num>
  <w:num w:numId="15">
    <w:abstractNumId w:val="21"/>
  </w:num>
  <w:num w:numId="16">
    <w:abstractNumId w:val="9"/>
  </w:num>
  <w:num w:numId="17">
    <w:abstractNumId w:val="18"/>
  </w:num>
  <w:num w:numId="18">
    <w:abstractNumId w:val="25"/>
  </w:num>
  <w:num w:numId="19">
    <w:abstractNumId w:val="6"/>
  </w:num>
  <w:num w:numId="20">
    <w:abstractNumId w:val="16"/>
  </w:num>
  <w:num w:numId="21">
    <w:abstractNumId w:val="26"/>
  </w:num>
  <w:num w:numId="22">
    <w:abstractNumId w:val="12"/>
  </w:num>
  <w:num w:numId="23">
    <w:abstractNumId w:val="19"/>
  </w:num>
  <w:num w:numId="24">
    <w:abstractNumId w:val="22"/>
  </w:num>
  <w:num w:numId="25">
    <w:abstractNumId w:val="8"/>
  </w:num>
  <w:num w:numId="26">
    <w:abstractNumId w:val="13"/>
  </w:num>
  <w:num w:numId="27">
    <w:abstractNumId w:val="28"/>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7D1D"/>
    <w:rsid w:val="00011AFA"/>
    <w:rsid w:val="00012EA9"/>
    <w:rsid w:val="00017096"/>
    <w:rsid w:val="0002418F"/>
    <w:rsid w:val="000241BD"/>
    <w:rsid w:val="00033E9B"/>
    <w:rsid w:val="00034971"/>
    <w:rsid w:val="00040240"/>
    <w:rsid w:val="00040585"/>
    <w:rsid w:val="000459CF"/>
    <w:rsid w:val="00050968"/>
    <w:rsid w:val="00051229"/>
    <w:rsid w:val="0006391D"/>
    <w:rsid w:val="000723DE"/>
    <w:rsid w:val="0007315A"/>
    <w:rsid w:val="00075098"/>
    <w:rsid w:val="000803B6"/>
    <w:rsid w:val="00081E85"/>
    <w:rsid w:val="00081F24"/>
    <w:rsid w:val="00082ACE"/>
    <w:rsid w:val="00082DD5"/>
    <w:rsid w:val="00084F8D"/>
    <w:rsid w:val="000855AA"/>
    <w:rsid w:val="0008713F"/>
    <w:rsid w:val="00087E90"/>
    <w:rsid w:val="000955FE"/>
    <w:rsid w:val="00097988"/>
    <w:rsid w:val="000A690B"/>
    <w:rsid w:val="000B23C0"/>
    <w:rsid w:val="000B58B7"/>
    <w:rsid w:val="000B7F72"/>
    <w:rsid w:val="000C6B2B"/>
    <w:rsid w:val="000D0E5E"/>
    <w:rsid w:val="000D4376"/>
    <w:rsid w:val="000D516D"/>
    <w:rsid w:val="000D56CE"/>
    <w:rsid w:val="000D692A"/>
    <w:rsid w:val="000D6F93"/>
    <w:rsid w:val="000E359D"/>
    <w:rsid w:val="000E3E78"/>
    <w:rsid w:val="000E50CD"/>
    <w:rsid w:val="000F41CA"/>
    <w:rsid w:val="00112034"/>
    <w:rsid w:val="00120EE4"/>
    <w:rsid w:val="0012797D"/>
    <w:rsid w:val="001362A5"/>
    <w:rsid w:val="00146AC0"/>
    <w:rsid w:val="00152358"/>
    <w:rsid w:val="00160F2A"/>
    <w:rsid w:val="00161A87"/>
    <w:rsid w:val="00164538"/>
    <w:rsid w:val="00165592"/>
    <w:rsid w:val="00166592"/>
    <w:rsid w:val="00172421"/>
    <w:rsid w:val="001777D6"/>
    <w:rsid w:val="00181B1F"/>
    <w:rsid w:val="00185965"/>
    <w:rsid w:val="001864F3"/>
    <w:rsid w:val="00190561"/>
    <w:rsid w:val="00196D3C"/>
    <w:rsid w:val="001A4DD2"/>
    <w:rsid w:val="001A74CB"/>
    <w:rsid w:val="001B1FD5"/>
    <w:rsid w:val="001B21A2"/>
    <w:rsid w:val="001B734D"/>
    <w:rsid w:val="001C0A7C"/>
    <w:rsid w:val="001C1DD8"/>
    <w:rsid w:val="001C384A"/>
    <w:rsid w:val="001C4C20"/>
    <w:rsid w:val="001D36F4"/>
    <w:rsid w:val="001D6F44"/>
    <w:rsid w:val="001E2B75"/>
    <w:rsid w:val="001E381E"/>
    <w:rsid w:val="001E770A"/>
    <w:rsid w:val="001E7E5D"/>
    <w:rsid w:val="001F55DE"/>
    <w:rsid w:val="00200712"/>
    <w:rsid w:val="0021013F"/>
    <w:rsid w:val="0021428E"/>
    <w:rsid w:val="00216C3E"/>
    <w:rsid w:val="00217931"/>
    <w:rsid w:val="00225F12"/>
    <w:rsid w:val="00246F79"/>
    <w:rsid w:val="00247257"/>
    <w:rsid w:val="00254985"/>
    <w:rsid w:val="002577F1"/>
    <w:rsid w:val="002624A1"/>
    <w:rsid w:val="00265426"/>
    <w:rsid w:val="0026716A"/>
    <w:rsid w:val="0027007A"/>
    <w:rsid w:val="002733E8"/>
    <w:rsid w:val="0028428E"/>
    <w:rsid w:val="002907EC"/>
    <w:rsid w:val="00295783"/>
    <w:rsid w:val="002A318B"/>
    <w:rsid w:val="002A36BE"/>
    <w:rsid w:val="002C1717"/>
    <w:rsid w:val="002C2330"/>
    <w:rsid w:val="002C5C93"/>
    <w:rsid w:val="002D44FD"/>
    <w:rsid w:val="002D4B2E"/>
    <w:rsid w:val="002D7904"/>
    <w:rsid w:val="002E2D1E"/>
    <w:rsid w:val="002E449D"/>
    <w:rsid w:val="002E5E8F"/>
    <w:rsid w:val="002E67F9"/>
    <w:rsid w:val="002F4526"/>
    <w:rsid w:val="00302DA6"/>
    <w:rsid w:val="003155BC"/>
    <w:rsid w:val="003341CA"/>
    <w:rsid w:val="003363C5"/>
    <w:rsid w:val="00336D34"/>
    <w:rsid w:val="0034499E"/>
    <w:rsid w:val="003523C4"/>
    <w:rsid w:val="00353967"/>
    <w:rsid w:val="00356CF8"/>
    <w:rsid w:val="00370383"/>
    <w:rsid w:val="003731BB"/>
    <w:rsid w:val="003756C4"/>
    <w:rsid w:val="003810B0"/>
    <w:rsid w:val="00384B8E"/>
    <w:rsid w:val="00396EDA"/>
    <w:rsid w:val="00397583"/>
    <w:rsid w:val="003A3894"/>
    <w:rsid w:val="003B491B"/>
    <w:rsid w:val="003D0271"/>
    <w:rsid w:val="003D0D5B"/>
    <w:rsid w:val="003D6253"/>
    <w:rsid w:val="003E6F34"/>
    <w:rsid w:val="003F015F"/>
    <w:rsid w:val="003F5572"/>
    <w:rsid w:val="0040193B"/>
    <w:rsid w:val="00401B25"/>
    <w:rsid w:val="0040593F"/>
    <w:rsid w:val="004229C3"/>
    <w:rsid w:val="00422DEA"/>
    <w:rsid w:val="0043152A"/>
    <w:rsid w:val="0043282C"/>
    <w:rsid w:val="00435CC5"/>
    <w:rsid w:val="0044156C"/>
    <w:rsid w:val="0044755F"/>
    <w:rsid w:val="004510D2"/>
    <w:rsid w:val="00452DDF"/>
    <w:rsid w:val="00453253"/>
    <w:rsid w:val="0045367C"/>
    <w:rsid w:val="00463FDA"/>
    <w:rsid w:val="00471762"/>
    <w:rsid w:val="00472448"/>
    <w:rsid w:val="00473137"/>
    <w:rsid w:val="00476B2D"/>
    <w:rsid w:val="00480317"/>
    <w:rsid w:val="00483DA5"/>
    <w:rsid w:val="00487F46"/>
    <w:rsid w:val="00491A2F"/>
    <w:rsid w:val="00495024"/>
    <w:rsid w:val="00497704"/>
    <w:rsid w:val="004A497B"/>
    <w:rsid w:val="004C31D4"/>
    <w:rsid w:val="004C579C"/>
    <w:rsid w:val="004C6272"/>
    <w:rsid w:val="004E1894"/>
    <w:rsid w:val="004E302D"/>
    <w:rsid w:val="004E43B3"/>
    <w:rsid w:val="004E65B3"/>
    <w:rsid w:val="004F2A0F"/>
    <w:rsid w:val="004F45BD"/>
    <w:rsid w:val="004F5163"/>
    <w:rsid w:val="00503E19"/>
    <w:rsid w:val="005044C4"/>
    <w:rsid w:val="00510BAE"/>
    <w:rsid w:val="00513C44"/>
    <w:rsid w:val="0051515B"/>
    <w:rsid w:val="005160F9"/>
    <w:rsid w:val="005179EA"/>
    <w:rsid w:val="00526F40"/>
    <w:rsid w:val="00533517"/>
    <w:rsid w:val="00533AC1"/>
    <w:rsid w:val="005405C3"/>
    <w:rsid w:val="005413A9"/>
    <w:rsid w:val="00542470"/>
    <w:rsid w:val="00542BE9"/>
    <w:rsid w:val="00546B88"/>
    <w:rsid w:val="00547A6B"/>
    <w:rsid w:val="00550BC2"/>
    <w:rsid w:val="00554C5B"/>
    <w:rsid w:val="0056190E"/>
    <w:rsid w:val="005638CF"/>
    <w:rsid w:val="005905A0"/>
    <w:rsid w:val="00590951"/>
    <w:rsid w:val="005913A3"/>
    <w:rsid w:val="00593289"/>
    <w:rsid w:val="0059542C"/>
    <w:rsid w:val="00595733"/>
    <w:rsid w:val="005A01B5"/>
    <w:rsid w:val="005A36A6"/>
    <w:rsid w:val="005A58B2"/>
    <w:rsid w:val="005A5A1A"/>
    <w:rsid w:val="005A649A"/>
    <w:rsid w:val="005A6A23"/>
    <w:rsid w:val="005A7D96"/>
    <w:rsid w:val="005B6D5D"/>
    <w:rsid w:val="005B729F"/>
    <w:rsid w:val="005C22F0"/>
    <w:rsid w:val="005C4C21"/>
    <w:rsid w:val="005C651B"/>
    <w:rsid w:val="005D104C"/>
    <w:rsid w:val="005D4CCA"/>
    <w:rsid w:val="005E39CB"/>
    <w:rsid w:val="005E3F25"/>
    <w:rsid w:val="005E4334"/>
    <w:rsid w:val="005E4B19"/>
    <w:rsid w:val="005F15C4"/>
    <w:rsid w:val="005F5E5E"/>
    <w:rsid w:val="00600CDB"/>
    <w:rsid w:val="00607A3B"/>
    <w:rsid w:val="006123FF"/>
    <w:rsid w:val="00625850"/>
    <w:rsid w:val="0062797D"/>
    <w:rsid w:val="00641C4C"/>
    <w:rsid w:val="00642256"/>
    <w:rsid w:val="00645EF3"/>
    <w:rsid w:val="006540C7"/>
    <w:rsid w:val="006550C0"/>
    <w:rsid w:val="00661A2A"/>
    <w:rsid w:val="00666BDB"/>
    <w:rsid w:val="00670752"/>
    <w:rsid w:val="00683555"/>
    <w:rsid w:val="00683A00"/>
    <w:rsid w:val="00684DF6"/>
    <w:rsid w:val="00692328"/>
    <w:rsid w:val="00694CD1"/>
    <w:rsid w:val="00696A65"/>
    <w:rsid w:val="006A0DF5"/>
    <w:rsid w:val="006A6B1F"/>
    <w:rsid w:val="006B07CB"/>
    <w:rsid w:val="006B0923"/>
    <w:rsid w:val="006B255E"/>
    <w:rsid w:val="006B3455"/>
    <w:rsid w:val="006B5B4E"/>
    <w:rsid w:val="006C4B6F"/>
    <w:rsid w:val="006C4BE4"/>
    <w:rsid w:val="006C5A3A"/>
    <w:rsid w:val="006C5FF6"/>
    <w:rsid w:val="006D0069"/>
    <w:rsid w:val="006D3A56"/>
    <w:rsid w:val="006D4853"/>
    <w:rsid w:val="006E1616"/>
    <w:rsid w:val="006E2F9A"/>
    <w:rsid w:val="006E4C91"/>
    <w:rsid w:val="006E529E"/>
    <w:rsid w:val="006F274C"/>
    <w:rsid w:val="007029BC"/>
    <w:rsid w:val="0070588E"/>
    <w:rsid w:val="007062A9"/>
    <w:rsid w:val="007115D3"/>
    <w:rsid w:val="00711982"/>
    <w:rsid w:val="00712D68"/>
    <w:rsid w:val="00713EF2"/>
    <w:rsid w:val="0072526F"/>
    <w:rsid w:val="007272FC"/>
    <w:rsid w:val="00731745"/>
    <w:rsid w:val="00732872"/>
    <w:rsid w:val="007455E5"/>
    <w:rsid w:val="00751427"/>
    <w:rsid w:val="00751A67"/>
    <w:rsid w:val="007561A8"/>
    <w:rsid w:val="0075786E"/>
    <w:rsid w:val="00760953"/>
    <w:rsid w:val="007616A5"/>
    <w:rsid w:val="0076299D"/>
    <w:rsid w:val="007636EC"/>
    <w:rsid w:val="00764BC7"/>
    <w:rsid w:val="00773242"/>
    <w:rsid w:val="00776F39"/>
    <w:rsid w:val="007800C5"/>
    <w:rsid w:val="007826A7"/>
    <w:rsid w:val="00782E3B"/>
    <w:rsid w:val="007851BD"/>
    <w:rsid w:val="00785BA0"/>
    <w:rsid w:val="00785DDC"/>
    <w:rsid w:val="0078760B"/>
    <w:rsid w:val="00793C0C"/>
    <w:rsid w:val="007957A2"/>
    <w:rsid w:val="007A43BF"/>
    <w:rsid w:val="007A6855"/>
    <w:rsid w:val="007A7D7D"/>
    <w:rsid w:val="007B4F7D"/>
    <w:rsid w:val="007B5BB5"/>
    <w:rsid w:val="007B6676"/>
    <w:rsid w:val="007B70B4"/>
    <w:rsid w:val="007B72CB"/>
    <w:rsid w:val="007C06B1"/>
    <w:rsid w:val="007D2C5D"/>
    <w:rsid w:val="007E3AE4"/>
    <w:rsid w:val="00806689"/>
    <w:rsid w:val="00811274"/>
    <w:rsid w:val="00812303"/>
    <w:rsid w:val="008211C5"/>
    <w:rsid w:val="008213E9"/>
    <w:rsid w:val="008214E2"/>
    <w:rsid w:val="008225DF"/>
    <w:rsid w:val="0082345A"/>
    <w:rsid w:val="008360ED"/>
    <w:rsid w:val="00836C8F"/>
    <w:rsid w:val="008430DD"/>
    <w:rsid w:val="0085083B"/>
    <w:rsid w:val="00854C32"/>
    <w:rsid w:val="0085616F"/>
    <w:rsid w:val="00861BBC"/>
    <w:rsid w:val="00862D5D"/>
    <w:rsid w:val="00867ADD"/>
    <w:rsid w:val="008735CC"/>
    <w:rsid w:val="0087539F"/>
    <w:rsid w:val="008775B9"/>
    <w:rsid w:val="0088068C"/>
    <w:rsid w:val="00881DBB"/>
    <w:rsid w:val="008951AA"/>
    <w:rsid w:val="00896898"/>
    <w:rsid w:val="008A2248"/>
    <w:rsid w:val="008A406B"/>
    <w:rsid w:val="008B0A6B"/>
    <w:rsid w:val="008B3189"/>
    <w:rsid w:val="008B707F"/>
    <w:rsid w:val="008C2D03"/>
    <w:rsid w:val="008C6E1A"/>
    <w:rsid w:val="008D050F"/>
    <w:rsid w:val="008D160D"/>
    <w:rsid w:val="008D3883"/>
    <w:rsid w:val="008D553A"/>
    <w:rsid w:val="008D572D"/>
    <w:rsid w:val="008D6A05"/>
    <w:rsid w:val="008D726A"/>
    <w:rsid w:val="008E2892"/>
    <w:rsid w:val="008E3FAE"/>
    <w:rsid w:val="008E4F5F"/>
    <w:rsid w:val="008E6F70"/>
    <w:rsid w:val="008F628B"/>
    <w:rsid w:val="008F650B"/>
    <w:rsid w:val="009062FD"/>
    <w:rsid w:val="00906E7E"/>
    <w:rsid w:val="00911E85"/>
    <w:rsid w:val="00913104"/>
    <w:rsid w:val="0091547A"/>
    <w:rsid w:val="00923727"/>
    <w:rsid w:val="0092400A"/>
    <w:rsid w:val="00925140"/>
    <w:rsid w:val="00936045"/>
    <w:rsid w:val="009360F5"/>
    <w:rsid w:val="00936CA3"/>
    <w:rsid w:val="009429CD"/>
    <w:rsid w:val="00950F5B"/>
    <w:rsid w:val="00952A11"/>
    <w:rsid w:val="009606F1"/>
    <w:rsid w:val="0096220C"/>
    <w:rsid w:val="00962ECC"/>
    <w:rsid w:val="00963CD1"/>
    <w:rsid w:val="0096539D"/>
    <w:rsid w:val="00965CCB"/>
    <w:rsid w:val="00967238"/>
    <w:rsid w:val="009717D7"/>
    <w:rsid w:val="00971A19"/>
    <w:rsid w:val="009731E8"/>
    <w:rsid w:val="00976556"/>
    <w:rsid w:val="00984472"/>
    <w:rsid w:val="00984F37"/>
    <w:rsid w:val="00991068"/>
    <w:rsid w:val="009A0F73"/>
    <w:rsid w:val="009A1632"/>
    <w:rsid w:val="009A41E9"/>
    <w:rsid w:val="009B0242"/>
    <w:rsid w:val="009B2077"/>
    <w:rsid w:val="009B69C2"/>
    <w:rsid w:val="009B7ADC"/>
    <w:rsid w:val="009C2C1E"/>
    <w:rsid w:val="009D07EE"/>
    <w:rsid w:val="009E036E"/>
    <w:rsid w:val="009E1F91"/>
    <w:rsid w:val="009E217E"/>
    <w:rsid w:val="009E2BA2"/>
    <w:rsid w:val="009E31AC"/>
    <w:rsid w:val="009F2535"/>
    <w:rsid w:val="009F3A87"/>
    <w:rsid w:val="00A0160C"/>
    <w:rsid w:val="00A10BD9"/>
    <w:rsid w:val="00A217EE"/>
    <w:rsid w:val="00A24F7F"/>
    <w:rsid w:val="00A26B10"/>
    <w:rsid w:val="00A3302E"/>
    <w:rsid w:val="00A33877"/>
    <w:rsid w:val="00A368B2"/>
    <w:rsid w:val="00A42C18"/>
    <w:rsid w:val="00A43901"/>
    <w:rsid w:val="00A442FD"/>
    <w:rsid w:val="00A45022"/>
    <w:rsid w:val="00A467E2"/>
    <w:rsid w:val="00A50A79"/>
    <w:rsid w:val="00A54B3D"/>
    <w:rsid w:val="00A639DB"/>
    <w:rsid w:val="00A66E68"/>
    <w:rsid w:val="00A71FE4"/>
    <w:rsid w:val="00A82F2F"/>
    <w:rsid w:val="00A83724"/>
    <w:rsid w:val="00A8437F"/>
    <w:rsid w:val="00A85246"/>
    <w:rsid w:val="00A86781"/>
    <w:rsid w:val="00A9362F"/>
    <w:rsid w:val="00A93F0A"/>
    <w:rsid w:val="00A93F2F"/>
    <w:rsid w:val="00AA18CE"/>
    <w:rsid w:val="00AA39B2"/>
    <w:rsid w:val="00AA693A"/>
    <w:rsid w:val="00AA760B"/>
    <w:rsid w:val="00AB12AA"/>
    <w:rsid w:val="00AB1E49"/>
    <w:rsid w:val="00AB2514"/>
    <w:rsid w:val="00AB33B8"/>
    <w:rsid w:val="00AB6280"/>
    <w:rsid w:val="00AB77B5"/>
    <w:rsid w:val="00AD58EB"/>
    <w:rsid w:val="00AE0CC2"/>
    <w:rsid w:val="00AE0D51"/>
    <w:rsid w:val="00AE41E6"/>
    <w:rsid w:val="00AF6399"/>
    <w:rsid w:val="00B0041C"/>
    <w:rsid w:val="00B03A0A"/>
    <w:rsid w:val="00B03BF9"/>
    <w:rsid w:val="00B04D63"/>
    <w:rsid w:val="00B05C69"/>
    <w:rsid w:val="00B10A0B"/>
    <w:rsid w:val="00B1358A"/>
    <w:rsid w:val="00B24D7B"/>
    <w:rsid w:val="00B2555E"/>
    <w:rsid w:val="00B31E36"/>
    <w:rsid w:val="00B417CF"/>
    <w:rsid w:val="00B51227"/>
    <w:rsid w:val="00B53628"/>
    <w:rsid w:val="00B54DC4"/>
    <w:rsid w:val="00B55E01"/>
    <w:rsid w:val="00B655C3"/>
    <w:rsid w:val="00B6676E"/>
    <w:rsid w:val="00B67AD7"/>
    <w:rsid w:val="00B70FAC"/>
    <w:rsid w:val="00B742EE"/>
    <w:rsid w:val="00B74D2F"/>
    <w:rsid w:val="00B7528B"/>
    <w:rsid w:val="00B812F9"/>
    <w:rsid w:val="00B929AC"/>
    <w:rsid w:val="00B92F8F"/>
    <w:rsid w:val="00B95939"/>
    <w:rsid w:val="00BA02CE"/>
    <w:rsid w:val="00BA1102"/>
    <w:rsid w:val="00BA1C9F"/>
    <w:rsid w:val="00BA21A7"/>
    <w:rsid w:val="00BA50A4"/>
    <w:rsid w:val="00BA5F93"/>
    <w:rsid w:val="00BA7EA6"/>
    <w:rsid w:val="00BB434F"/>
    <w:rsid w:val="00BB632F"/>
    <w:rsid w:val="00BC149D"/>
    <w:rsid w:val="00BC35E3"/>
    <w:rsid w:val="00BC7C63"/>
    <w:rsid w:val="00BD2955"/>
    <w:rsid w:val="00BD47E4"/>
    <w:rsid w:val="00BD55AB"/>
    <w:rsid w:val="00BD71BA"/>
    <w:rsid w:val="00BE0505"/>
    <w:rsid w:val="00C00246"/>
    <w:rsid w:val="00C02B0E"/>
    <w:rsid w:val="00C12743"/>
    <w:rsid w:val="00C211DC"/>
    <w:rsid w:val="00C2520F"/>
    <w:rsid w:val="00C26C38"/>
    <w:rsid w:val="00C26CFF"/>
    <w:rsid w:val="00C2768D"/>
    <w:rsid w:val="00C33478"/>
    <w:rsid w:val="00C36F3C"/>
    <w:rsid w:val="00C410A4"/>
    <w:rsid w:val="00C4461E"/>
    <w:rsid w:val="00C52D0B"/>
    <w:rsid w:val="00C55AF2"/>
    <w:rsid w:val="00C571D5"/>
    <w:rsid w:val="00C606BB"/>
    <w:rsid w:val="00C62910"/>
    <w:rsid w:val="00C70D3D"/>
    <w:rsid w:val="00C73F4D"/>
    <w:rsid w:val="00C80174"/>
    <w:rsid w:val="00C81B5A"/>
    <w:rsid w:val="00C86698"/>
    <w:rsid w:val="00C93140"/>
    <w:rsid w:val="00C94B89"/>
    <w:rsid w:val="00C95177"/>
    <w:rsid w:val="00C97288"/>
    <w:rsid w:val="00C97ADF"/>
    <w:rsid w:val="00CB0D18"/>
    <w:rsid w:val="00CB1551"/>
    <w:rsid w:val="00CB36A5"/>
    <w:rsid w:val="00CB732E"/>
    <w:rsid w:val="00CB73E0"/>
    <w:rsid w:val="00CC2EF9"/>
    <w:rsid w:val="00CC4F89"/>
    <w:rsid w:val="00CC726E"/>
    <w:rsid w:val="00CD03CB"/>
    <w:rsid w:val="00CD6C73"/>
    <w:rsid w:val="00CE253B"/>
    <w:rsid w:val="00CE54AF"/>
    <w:rsid w:val="00CF0BD1"/>
    <w:rsid w:val="00CF159F"/>
    <w:rsid w:val="00CF5643"/>
    <w:rsid w:val="00D00103"/>
    <w:rsid w:val="00D006A0"/>
    <w:rsid w:val="00D02448"/>
    <w:rsid w:val="00D109EF"/>
    <w:rsid w:val="00D113C9"/>
    <w:rsid w:val="00D12A33"/>
    <w:rsid w:val="00D14662"/>
    <w:rsid w:val="00D2232C"/>
    <w:rsid w:val="00D235D9"/>
    <w:rsid w:val="00D24ABC"/>
    <w:rsid w:val="00D25FD8"/>
    <w:rsid w:val="00D316DC"/>
    <w:rsid w:val="00D31CA4"/>
    <w:rsid w:val="00D35A35"/>
    <w:rsid w:val="00D360DD"/>
    <w:rsid w:val="00D4398E"/>
    <w:rsid w:val="00D44591"/>
    <w:rsid w:val="00D4674C"/>
    <w:rsid w:val="00D46E12"/>
    <w:rsid w:val="00D47994"/>
    <w:rsid w:val="00D50D36"/>
    <w:rsid w:val="00D51C1C"/>
    <w:rsid w:val="00D633B1"/>
    <w:rsid w:val="00D67B60"/>
    <w:rsid w:val="00D71170"/>
    <w:rsid w:val="00D744E0"/>
    <w:rsid w:val="00D83D58"/>
    <w:rsid w:val="00D85CD4"/>
    <w:rsid w:val="00D90714"/>
    <w:rsid w:val="00DA00FD"/>
    <w:rsid w:val="00DA1F4C"/>
    <w:rsid w:val="00DA36DB"/>
    <w:rsid w:val="00DB42C0"/>
    <w:rsid w:val="00DB4970"/>
    <w:rsid w:val="00DC0DAC"/>
    <w:rsid w:val="00DC27F9"/>
    <w:rsid w:val="00DD0521"/>
    <w:rsid w:val="00DD3EF5"/>
    <w:rsid w:val="00DE3737"/>
    <w:rsid w:val="00DE587F"/>
    <w:rsid w:val="00DF43D0"/>
    <w:rsid w:val="00DF590F"/>
    <w:rsid w:val="00DF5E6F"/>
    <w:rsid w:val="00DF68E9"/>
    <w:rsid w:val="00E03022"/>
    <w:rsid w:val="00E0310A"/>
    <w:rsid w:val="00E03A9E"/>
    <w:rsid w:val="00E133B1"/>
    <w:rsid w:val="00E17DCB"/>
    <w:rsid w:val="00E4059E"/>
    <w:rsid w:val="00E511BF"/>
    <w:rsid w:val="00E515D7"/>
    <w:rsid w:val="00E5783E"/>
    <w:rsid w:val="00E61468"/>
    <w:rsid w:val="00E62EBE"/>
    <w:rsid w:val="00E67DB0"/>
    <w:rsid w:val="00E74D36"/>
    <w:rsid w:val="00E8030C"/>
    <w:rsid w:val="00E821CD"/>
    <w:rsid w:val="00E82E72"/>
    <w:rsid w:val="00E84BE0"/>
    <w:rsid w:val="00E87DBB"/>
    <w:rsid w:val="00E9113F"/>
    <w:rsid w:val="00E91323"/>
    <w:rsid w:val="00EA0A30"/>
    <w:rsid w:val="00EA77CA"/>
    <w:rsid w:val="00EB2291"/>
    <w:rsid w:val="00EB2D5F"/>
    <w:rsid w:val="00EB3FBA"/>
    <w:rsid w:val="00EB4BC2"/>
    <w:rsid w:val="00EB7F3B"/>
    <w:rsid w:val="00EC10B0"/>
    <w:rsid w:val="00EC257C"/>
    <w:rsid w:val="00EC2742"/>
    <w:rsid w:val="00EC45C7"/>
    <w:rsid w:val="00ED0747"/>
    <w:rsid w:val="00ED12A0"/>
    <w:rsid w:val="00ED26E6"/>
    <w:rsid w:val="00ED3459"/>
    <w:rsid w:val="00EE6D83"/>
    <w:rsid w:val="00EF173F"/>
    <w:rsid w:val="00F02078"/>
    <w:rsid w:val="00F020DF"/>
    <w:rsid w:val="00F14391"/>
    <w:rsid w:val="00F1442A"/>
    <w:rsid w:val="00F1780F"/>
    <w:rsid w:val="00F2206C"/>
    <w:rsid w:val="00F225C0"/>
    <w:rsid w:val="00F26BF5"/>
    <w:rsid w:val="00F37D1D"/>
    <w:rsid w:val="00F37EC6"/>
    <w:rsid w:val="00F40113"/>
    <w:rsid w:val="00F44407"/>
    <w:rsid w:val="00F45C56"/>
    <w:rsid w:val="00F47FE8"/>
    <w:rsid w:val="00F53E4C"/>
    <w:rsid w:val="00F709E2"/>
    <w:rsid w:val="00F8212A"/>
    <w:rsid w:val="00F84AA3"/>
    <w:rsid w:val="00F9125A"/>
    <w:rsid w:val="00F91F52"/>
    <w:rsid w:val="00F9238A"/>
    <w:rsid w:val="00F945F1"/>
    <w:rsid w:val="00F95102"/>
    <w:rsid w:val="00FA3AD9"/>
    <w:rsid w:val="00FA54B2"/>
    <w:rsid w:val="00FA78D7"/>
    <w:rsid w:val="00FB0448"/>
    <w:rsid w:val="00FB04FA"/>
    <w:rsid w:val="00FB4E45"/>
    <w:rsid w:val="00FC04C4"/>
    <w:rsid w:val="00FC19AD"/>
    <w:rsid w:val="00FC24FE"/>
    <w:rsid w:val="00FC3A87"/>
    <w:rsid w:val="00FD3CE2"/>
    <w:rsid w:val="00FD3F1C"/>
    <w:rsid w:val="00FE5AE6"/>
    <w:rsid w:val="00FE66DB"/>
    <w:rsid w:val="00FF1C69"/>
    <w:rsid w:val="00FF2D00"/>
    <w:rsid w:val="00FF4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1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37D1D"/>
    <w:pPr>
      <w:keepNext/>
      <w:jc w:val="center"/>
      <w:outlineLvl w:val="2"/>
    </w:pPr>
    <w:rPr>
      <w:sz w:val="28"/>
      <w:szCs w:val="28"/>
    </w:rPr>
  </w:style>
  <w:style w:type="paragraph" w:styleId="4">
    <w:name w:val="heading 4"/>
    <w:basedOn w:val="a"/>
    <w:next w:val="a"/>
    <w:link w:val="40"/>
    <w:qFormat/>
    <w:rsid w:val="00F37D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7D1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37D1D"/>
    <w:rPr>
      <w:rFonts w:ascii="Times New Roman" w:eastAsia="Times New Roman" w:hAnsi="Times New Roman" w:cs="Times New Roman"/>
      <w:b/>
      <w:bCs/>
      <w:sz w:val="28"/>
      <w:szCs w:val="28"/>
      <w:lang w:eastAsia="ru-RU"/>
    </w:rPr>
  </w:style>
  <w:style w:type="paragraph" w:styleId="a3">
    <w:name w:val="Body Text"/>
    <w:basedOn w:val="a"/>
    <w:link w:val="a4"/>
    <w:rsid w:val="00F37D1D"/>
    <w:pPr>
      <w:spacing w:after="120"/>
    </w:pPr>
    <w:rPr>
      <w:sz w:val="24"/>
      <w:szCs w:val="24"/>
    </w:rPr>
  </w:style>
  <w:style w:type="character" w:customStyle="1" w:styleId="a4">
    <w:name w:val="Основной текст Знак"/>
    <w:basedOn w:val="a0"/>
    <w:link w:val="a3"/>
    <w:rsid w:val="00F37D1D"/>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F37D1D"/>
    <w:rPr>
      <w:rFonts w:eastAsia="Arial Unicode MS"/>
      <w:noProof/>
      <w:sz w:val="8"/>
      <w:szCs w:val="8"/>
      <w:shd w:val="clear" w:color="auto" w:fill="FFFFFF"/>
      <w:lang w:eastAsia="ru-RU"/>
    </w:rPr>
  </w:style>
  <w:style w:type="paragraph" w:customStyle="1" w:styleId="20">
    <w:name w:val="Основной текст (2)"/>
    <w:basedOn w:val="a"/>
    <w:link w:val="2"/>
    <w:rsid w:val="00F37D1D"/>
    <w:pPr>
      <w:shd w:val="clear" w:color="auto" w:fill="FFFFFF"/>
      <w:spacing w:line="240" w:lineRule="atLeast"/>
    </w:pPr>
    <w:rPr>
      <w:rFonts w:asciiTheme="minorHAnsi" w:eastAsia="Arial Unicode MS" w:hAnsiTheme="minorHAnsi" w:cstheme="minorBidi"/>
      <w:noProof/>
      <w:sz w:val="8"/>
      <w:szCs w:val="8"/>
    </w:rPr>
  </w:style>
  <w:style w:type="character" w:customStyle="1" w:styleId="31">
    <w:name w:val="Основной текст (3)_ Знак"/>
    <w:basedOn w:val="a0"/>
    <w:link w:val="32"/>
    <w:rsid w:val="00F37D1D"/>
    <w:rPr>
      <w:rFonts w:eastAsia="Arial Unicode MS"/>
      <w:noProof/>
      <w:sz w:val="8"/>
      <w:szCs w:val="8"/>
      <w:shd w:val="clear" w:color="auto" w:fill="FFFFFF"/>
      <w:lang w:eastAsia="ru-RU"/>
    </w:rPr>
  </w:style>
  <w:style w:type="paragraph" w:customStyle="1" w:styleId="32">
    <w:name w:val="Основной текст (3)_"/>
    <w:basedOn w:val="a"/>
    <w:link w:val="31"/>
    <w:rsid w:val="00F37D1D"/>
    <w:pPr>
      <w:shd w:val="clear" w:color="auto" w:fill="FFFFFF"/>
      <w:spacing w:line="240" w:lineRule="atLeast"/>
    </w:pPr>
    <w:rPr>
      <w:rFonts w:asciiTheme="minorHAnsi" w:eastAsia="Arial Unicode MS" w:hAnsiTheme="minorHAnsi" w:cstheme="minorBidi"/>
      <w:noProof/>
      <w:sz w:val="8"/>
      <w:szCs w:val="8"/>
    </w:rPr>
  </w:style>
  <w:style w:type="character" w:customStyle="1" w:styleId="41">
    <w:name w:val="Основной текст (4)_ Знак"/>
    <w:basedOn w:val="a0"/>
    <w:link w:val="42"/>
    <w:rsid w:val="00F37D1D"/>
    <w:rPr>
      <w:rFonts w:eastAsia="Arial Unicode MS"/>
      <w:noProof/>
      <w:sz w:val="8"/>
      <w:szCs w:val="8"/>
      <w:shd w:val="clear" w:color="auto" w:fill="FFFFFF"/>
      <w:lang w:eastAsia="ru-RU"/>
    </w:rPr>
  </w:style>
  <w:style w:type="paragraph" w:customStyle="1" w:styleId="42">
    <w:name w:val="Основной текст (4)_"/>
    <w:basedOn w:val="a"/>
    <w:link w:val="41"/>
    <w:rsid w:val="00F37D1D"/>
    <w:pPr>
      <w:shd w:val="clear" w:color="auto" w:fill="FFFFFF"/>
      <w:spacing w:line="240" w:lineRule="atLeast"/>
    </w:pPr>
    <w:rPr>
      <w:rFonts w:asciiTheme="minorHAnsi" w:eastAsia="Arial Unicode MS" w:hAnsiTheme="minorHAnsi" w:cstheme="minorBidi"/>
      <w:noProof/>
      <w:sz w:val="8"/>
      <w:szCs w:val="8"/>
    </w:rPr>
  </w:style>
  <w:style w:type="paragraph" w:customStyle="1" w:styleId="TableContents">
    <w:name w:val="Table Contents"/>
    <w:basedOn w:val="a"/>
    <w:rsid w:val="00F37D1D"/>
    <w:pPr>
      <w:widowControl w:val="0"/>
      <w:autoSpaceDE w:val="0"/>
      <w:autoSpaceDN w:val="0"/>
      <w:adjustRightInd w:val="0"/>
    </w:pPr>
    <w:rPr>
      <w:rFonts w:ascii="Tahoma" w:cs="Tahoma"/>
      <w:sz w:val="24"/>
      <w:szCs w:val="24"/>
    </w:rPr>
  </w:style>
  <w:style w:type="paragraph" w:customStyle="1" w:styleId="a5">
    <w:name w:val="Знак"/>
    <w:basedOn w:val="a"/>
    <w:rsid w:val="00F37D1D"/>
    <w:pPr>
      <w:widowControl w:val="0"/>
      <w:adjustRightInd w:val="0"/>
      <w:spacing w:after="160" w:line="240" w:lineRule="exact"/>
      <w:jc w:val="right"/>
    </w:pPr>
    <w:rPr>
      <w:lang w:val="en-GB" w:eastAsia="en-US"/>
    </w:rPr>
  </w:style>
  <w:style w:type="character" w:styleId="a6">
    <w:name w:val="page number"/>
    <w:basedOn w:val="a0"/>
    <w:rsid w:val="00F37D1D"/>
  </w:style>
  <w:style w:type="paragraph" w:customStyle="1" w:styleId="33">
    <w:name w:val="Основной текст (3)"/>
    <w:basedOn w:val="a"/>
    <w:rsid w:val="00F37D1D"/>
    <w:pPr>
      <w:shd w:val="clear" w:color="auto" w:fill="FFFFFF"/>
      <w:spacing w:line="240" w:lineRule="atLeast"/>
    </w:pPr>
    <w:rPr>
      <w:rFonts w:ascii="Arial Unicode MS" w:eastAsia="Arial Unicode MS" w:hAnsi="Arial Unicode MS" w:cs="Arial Unicode MS"/>
      <w:color w:val="000000"/>
      <w:sz w:val="28"/>
      <w:szCs w:val="28"/>
    </w:rPr>
  </w:style>
  <w:style w:type="paragraph" w:customStyle="1" w:styleId="43">
    <w:name w:val="Основной текст (4)"/>
    <w:basedOn w:val="a"/>
    <w:rsid w:val="00F37D1D"/>
    <w:pPr>
      <w:shd w:val="clear" w:color="auto" w:fill="FFFFFF"/>
      <w:spacing w:line="240" w:lineRule="atLeast"/>
    </w:pPr>
    <w:rPr>
      <w:rFonts w:ascii="Arial Unicode MS" w:eastAsia="Arial Unicode MS" w:hAnsi="Arial Unicode MS" w:cs="Arial Unicode MS"/>
      <w:noProof/>
      <w:color w:val="000000"/>
      <w:sz w:val="9"/>
      <w:szCs w:val="9"/>
    </w:rPr>
  </w:style>
  <w:style w:type="paragraph" w:customStyle="1" w:styleId="ConsPlusNormal">
    <w:name w:val="ConsPlusNormal"/>
    <w:rsid w:val="00F37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Знак Знак Знак Знак Знак Знак"/>
    <w:basedOn w:val="a"/>
    <w:rsid w:val="00F37D1D"/>
    <w:pPr>
      <w:spacing w:before="100" w:beforeAutospacing="1" w:after="100" w:afterAutospacing="1"/>
      <w:jc w:val="both"/>
    </w:pPr>
    <w:rPr>
      <w:rFonts w:ascii="Tahoma" w:hAnsi="Tahoma"/>
      <w:lang w:val="en-US" w:eastAsia="en-US"/>
    </w:rPr>
  </w:style>
  <w:style w:type="paragraph" w:customStyle="1" w:styleId="text">
    <w:name w:val="text"/>
    <w:basedOn w:val="a"/>
    <w:rsid w:val="00F37D1D"/>
    <w:pPr>
      <w:spacing w:before="100" w:beforeAutospacing="1" w:after="100" w:afterAutospacing="1"/>
      <w:jc w:val="both"/>
    </w:pPr>
    <w:rPr>
      <w:sz w:val="24"/>
      <w:szCs w:val="24"/>
    </w:rPr>
  </w:style>
  <w:style w:type="paragraph" w:styleId="a8">
    <w:name w:val="Normal (Web)"/>
    <w:basedOn w:val="a"/>
    <w:uiPriority w:val="99"/>
    <w:rsid w:val="00F37D1D"/>
    <w:pPr>
      <w:spacing w:before="100" w:beforeAutospacing="1" w:after="100" w:afterAutospacing="1"/>
    </w:pPr>
    <w:rPr>
      <w:sz w:val="24"/>
      <w:szCs w:val="24"/>
    </w:rPr>
  </w:style>
  <w:style w:type="paragraph" w:customStyle="1" w:styleId="ConsPlusTitle">
    <w:name w:val="ConsPlusTitle"/>
    <w:rsid w:val="00F37D1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9">
    <w:name w:val="Содержимое таблицы"/>
    <w:basedOn w:val="a"/>
    <w:rsid w:val="00F37D1D"/>
    <w:pPr>
      <w:widowControl w:val="0"/>
      <w:suppressLineNumbers/>
      <w:suppressAutoHyphens/>
    </w:pPr>
    <w:rPr>
      <w:rFonts w:ascii="Arial" w:eastAsia="Arial Unicode MS" w:hAnsi="Arial"/>
      <w:kern w:val="1"/>
      <w:szCs w:val="24"/>
    </w:rPr>
  </w:style>
  <w:style w:type="paragraph" w:customStyle="1" w:styleId="Default">
    <w:name w:val="Default"/>
    <w:rsid w:val="00F37D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F37D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F3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37D1D"/>
    <w:rPr>
      <w:rFonts w:ascii="Courier New" w:eastAsia="Times New Roman" w:hAnsi="Courier New" w:cs="Courier New"/>
      <w:sz w:val="20"/>
      <w:szCs w:val="20"/>
      <w:lang w:eastAsia="ru-RU"/>
    </w:rPr>
  </w:style>
  <w:style w:type="paragraph" w:styleId="aa">
    <w:name w:val="Body Text Indent"/>
    <w:basedOn w:val="a"/>
    <w:link w:val="ab"/>
    <w:rsid w:val="00F37D1D"/>
    <w:pPr>
      <w:spacing w:after="120"/>
      <w:ind w:left="283"/>
    </w:pPr>
  </w:style>
  <w:style w:type="character" w:customStyle="1" w:styleId="ab">
    <w:name w:val="Основной текст с отступом Знак"/>
    <w:basedOn w:val="a0"/>
    <w:link w:val="aa"/>
    <w:rsid w:val="00F37D1D"/>
    <w:rPr>
      <w:rFonts w:ascii="Times New Roman" w:eastAsia="Times New Roman" w:hAnsi="Times New Roman" w:cs="Times New Roman"/>
      <w:sz w:val="20"/>
      <w:szCs w:val="20"/>
      <w:lang w:eastAsia="ru-RU"/>
    </w:rPr>
  </w:style>
  <w:style w:type="paragraph" w:customStyle="1" w:styleId="ConsPlusCell">
    <w:name w:val="ConsPlusCell"/>
    <w:rsid w:val="00F37D1D"/>
    <w:pPr>
      <w:suppressAutoHyphens/>
      <w:autoSpaceDE w:val="0"/>
      <w:spacing w:after="0" w:line="240" w:lineRule="auto"/>
    </w:pPr>
    <w:rPr>
      <w:rFonts w:ascii="Arial" w:eastAsia="Arial" w:hAnsi="Arial" w:cs="Arial"/>
      <w:sz w:val="20"/>
      <w:szCs w:val="20"/>
      <w:lang w:eastAsia="ar-SA"/>
    </w:rPr>
  </w:style>
  <w:style w:type="paragraph" w:customStyle="1" w:styleId="21">
    <w:name w:val="Основной текст с отступом 21"/>
    <w:basedOn w:val="a"/>
    <w:rsid w:val="00F37D1D"/>
    <w:pPr>
      <w:suppressAutoHyphens/>
      <w:ind w:firstLine="708"/>
      <w:jc w:val="both"/>
    </w:pPr>
    <w:rPr>
      <w:sz w:val="28"/>
      <w:lang w:eastAsia="ar-SA"/>
    </w:rPr>
  </w:style>
  <w:style w:type="table" w:styleId="ac">
    <w:name w:val="Table Grid"/>
    <w:basedOn w:val="a1"/>
    <w:rsid w:val="00F37D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37D1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F37D1D"/>
    <w:pPr>
      <w:spacing w:before="100" w:beforeAutospacing="1" w:after="100" w:afterAutospacing="1"/>
    </w:pPr>
    <w:rPr>
      <w:sz w:val="24"/>
      <w:szCs w:val="24"/>
    </w:rPr>
  </w:style>
  <w:style w:type="paragraph" w:customStyle="1" w:styleId="printc">
    <w:name w:val="printc"/>
    <w:basedOn w:val="a"/>
    <w:rsid w:val="00F37D1D"/>
    <w:pPr>
      <w:spacing w:before="100" w:beforeAutospacing="1" w:after="100" w:afterAutospacing="1"/>
    </w:pPr>
    <w:rPr>
      <w:sz w:val="24"/>
      <w:szCs w:val="24"/>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semiHidden/>
    <w:rsid w:val="00F37D1D"/>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d"/>
    <w:semiHidden/>
    <w:rsid w:val="00F37D1D"/>
    <w:rPr>
      <w:rFonts w:ascii="Times New Roman" w:eastAsia="Times New Roman" w:hAnsi="Times New Roman" w:cs="Times New Roman"/>
      <w:sz w:val="20"/>
      <w:szCs w:val="20"/>
      <w:lang w:eastAsia="ru-RU"/>
    </w:rPr>
  </w:style>
  <w:style w:type="paragraph" w:customStyle="1" w:styleId="1">
    <w:name w:val="Знак Знак Знак1 Знак"/>
    <w:basedOn w:val="a"/>
    <w:rsid w:val="00F37D1D"/>
    <w:pPr>
      <w:spacing w:before="100" w:beforeAutospacing="1" w:after="100" w:afterAutospacing="1"/>
      <w:jc w:val="both"/>
    </w:pPr>
    <w:rPr>
      <w:rFonts w:ascii="Tahoma" w:hAnsi="Tahoma"/>
      <w:lang w:val="en-US" w:eastAsia="en-US"/>
    </w:rPr>
  </w:style>
  <w:style w:type="paragraph" w:styleId="af">
    <w:name w:val="header"/>
    <w:basedOn w:val="a"/>
    <w:link w:val="af0"/>
    <w:unhideWhenUsed/>
    <w:rsid w:val="00F37D1D"/>
    <w:pPr>
      <w:tabs>
        <w:tab w:val="center" w:pos="4153"/>
        <w:tab w:val="right" w:pos="8306"/>
      </w:tabs>
    </w:pPr>
    <w:rPr>
      <w:sz w:val="28"/>
    </w:rPr>
  </w:style>
  <w:style w:type="character" w:customStyle="1" w:styleId="af0">
    <w:name w:val="Верхний колонтитул Знак"/>
    <w:basedOn w:val="a0"/>
    <w:link w:val="af"/>
    <w:rsid w:val="00F37D1D"/>
    <w:rPr>
      <w:rFonts w:ascii="Times New Roman" w:eastAsia="Times New Roman" w:hAnsi="Times New Roman" w:cs="Times New Roman"/>
      <w:sz w:val="28"/>
      <w:szCs w:val="20"/>
      <w:lang w:eastAsia="ru-RU"/>
    </w:rPr>
  </w:style>
  <w:style w:type="paragraph" w:styleId="af1">
    <w:name w:val="List Paragraph"/>
    <w:basedOn w:val="a"/>
    <w:uiPriority w:val="34"/>
    <w:qFormat/>
    <w:rsid w:val="00397583"/>
    <w:pPr>
      <w:ind w:left="720"/>
      <w:contextualSpacing/>
    </w:pPr>
  </w:style>
  <w:style w:type="character" w:styleId="af2">
    <w:name w:val="Strong"/>
    <w:basedOn w:val="a0"/>
    <w:uiPriority w:val="22"/>
    <w:qFormat/>
    <w:rsid w:val="00EC25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5C96B-08D9-4D5B-BDA2-F845CBEF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5484</Words>
  <Characters>31262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тяжин</dc:creator>
  <cp:lastModifiedBy>пользователь</cp:lastModifiedBy>
  <cp:revision>50</cp:revision>
  <cp:lastPrinted>2014-11-20T07:56:00Z</cp:lastPrinted>
  <dcterms:created xsi:type="dcterms:W3CDTF">2013-11-07T10:00:00Z</dcterms:created>
  <dcterms:modified xsi:type="dcterms:W3CDTF">2017-01-19T07:26:00Z</dcterms:modified>
</cp:coreProperties>
</file>