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1D" w:rsidRPr="00D150A3" w:rsidRDefault="00F37D1D" w:rsidP="00F8212A">
      <w:pPr>
        <w:tabs>
          <w:tab w:val="left" w:pos="142"/>
        </w:tabs>
        <w:jc w:val="center"/>
        <w:rPr>
          <w:rFonts w:ascii="Arial" w:hAnsi="Arial" w:cs="Arial"/>
          <w:b/>
          <w:sz w:val="28"/>
          <w:szCs w:val="28"/>
        </w:rPr>
      </w:pPr>
      <w:r w:rsidRPr="00D150A3">
        <w:rPr>
          <w:rFonts w:ascii="Arial" w:hAnsi="Arial" w:cs="Arial"/>
          <w:b/>
          <w:sz w:val="28"/>
          <w:szCs w:val="28"/>
        </w:rPr>
        <w:t>Кемеровская область</w:t>
      </w:r>
      <w:r w:rsidR="00F8212A">
        <w:rPr>
          <w:rFonts w:ascii="Arial" w:hAnsi="Arial" w:cs="Arial"/>
          <w:b/>
          <w:sz w:val="28"/>
          <w:szCs w:val="28"/>
        </w:rPr>
        <w:t xml:space="preserve"> </w:t>
      </w:r>
      <w:r w:rsidRPr="00D150A3">
        <w:rPr>
          <w:rFonts w:ascii="Arial" w:hAnsi="Arial" w:cs="Arial"/>
          <w:b/>
          <w:sz w:val="28"/>
          <w:szCs w:val="28"/>
        </w:rPr>
        <w:t>Тяжинский муниципальный район</w:t>
      </w:r>
    </w:p>
    <w:p w:rsidR="00F37D1D" w:rsidRPr="00D150A3" w:rsidRDefault="00F8212A" w:rsidP="00F37D1D">
      <w:pPr>
        <w:tabs>
          <w:tab w:val="left" w:pos="1305"/>
        </w:tabs>
        <w:jc w:val="center"/>
        <w:rPr>
          <w:rFonts w:ascii="Arial" w:hAnsi="Arial" w:cs="Arial"/>
          <w:b/>
          <w:sz w:val="28"/>
          <w:szCs w:val="28"/>
        </w:rPr>
      </w:pPr>
      <w:r>
        <w:rPr>
          <w:rFonts w:ascii="Arial" w:hAnsi="Arial" w:cs="Arial"/>
          <w:b/>
          <w:sz w:val="28"/>
          <w:szCs w:val="28"/>
        </w:rPr>
        <w:t>Глава</w:t>
      </w:r>
      <w:r w:rsidR="00F37D1D" w:rsidRPr="00D150A3">
        <w:rPr>
          <w:rFonts w:ascii="Arial" w:hAnsi="Arial" w:cs="Arial"/>
          <w:b/>
          <w:sz w:val="28"/>
          <w:szCs w:val="28"/>
        </w:rPr>
        <w:t xml:space="preserve"> Новопокровского сельского поселения</w:t>
      </w:r>
    </w:p>
    <w:p w:rsidR="00F37D1D" w:rsidRDefault="00F37D1D" w:rsidP="00F37D1D">
      <w:pPr>
        <w:rPr>
          <w:szCs w:val="28"/>
        </w:rPr>
      </w:pPr>
    </w:p>
    <w:p w:rsidR="00F37D1D" w:rsidRPr="00D150A3" w:rsidRDefault="00F37D1D" w:rsidP="00F37D1D">
      <w:pPr>
        <w:tabs>
          <w:tab w:val="left" w:pos="2895"/>
        </w:tabs>
        <w:jc w:val="center"/>
        <w:rPr>
          <w:rFonts w:ascii="Arial" w:hAnsi="Arial" w:cs="Arial"/>
          <w:b/>
          <w:sz w:val="28"/>
          <w:szCs w:val="28"/>
        </w:rPr>
      </w:pPr>
      <w:r>
        <w:rPr>
          <w:rFonts w:ascii="Arial" w:hAnsi="Arial" w:cs="Arial"/>
          <w:b/>
          <w:szCs w:val="28"/>
        </w:rPr>
        <w:t xml:space="preserve">       </w:t>
      </w:r>
      <w:r w:rsidRPr="00D150A3">
        <w:rPr>
          <w:rFonts w:ascii="Arial" w:hAnsi="Arial" w:cs="Arial"/>
          <w:b/>
          <w:sz w:val="28"/>
          <w:szCs w:val="28"/>
        </w:rPr>
        <w:t>ПОСТАНОВЛЕНИЕ</w:t>
      </w:r>
    </w:p>
    <w:p w:rsidR="00F37D1D" w:rsidRDefault="00F37D1D" w:rsidP="00F37D1D">
      <w:pPr>
        <w:jc w:val="center"/>
        <w:rPr>
          <w:szCs w:val="28"/>
        </w:rPr>
      </w:pPr>
    </w:p>
    <w:p w:rsidR="00F37D1D" w:rsidRDefault="00F37D1D" w:rsidP="00F37D1D">
      <w:pPr>
        <w:tabs>
          <w:tab w:val="left" w:pos="2895"/>
        </w:tabs>
        <w:jc w:val="center"/>
        <w:rPr>
          <w:rFonts w:ascii="Arial" w:hAnsi="Arial" w:cs="Arial"/>
          <w:sz w:val="24"/>
          <w:szCs w:val="24"/>
        </w:rPr>
      </w:pPr>
      <w:r>
        <w:rPr>
          <w:rFonts w:ascii="Arial" w:hAnsi="Arial" w:cs="Arial"/>
          <w:sz w:val="24"/>
          <w:szCs w:val="24"/>
        </w:rPr>
        <w:t xml:space="preserve">        от </w:t>
      </w:r>
      <w:r w:rsidR="00082ACE">
        <w:rPr>
          <w:rFonts w:ascii="Arial" w:hAnsi="Arial" w:cs="Arial"/>
          <w:sz w:val="24"/>
          <w:szCs w:val="24"/>
        </w:rPr>
        <w:t>30</w:t>
      </w:r>
      <w:r>
        <w:rPr>
          <w:rFonts w:ascii="Arial" w:hAnsi="Arial" w:cs="Arial"/>
          <w:sz w:val="24"/>
          <w:szCs w:val="24"/>
        </w:rPr>
        <w:t>.1</w:t>
      </w:r>
      <w:r w:rsidR="00082ACE">
        <w:rPr>
          <w:rFonts w:ascii="Arial" w:hAnsi="Arial" w:cs="Arial"/>
          <w:sz w:val="24"/>
          <w:szCs w:val="24"/>
        </w:rPr>
        <w:t>0</w:t>
      </w:r>
      <w:r>
        <w:rPr>
          <w:rFonts w:ascii="Arial" w:hAnsi="Arial" w:cs="Arial"/>
          <w:sz w:val="24"/>
          <w:szCs w:val="24"/>
        </w:rPr>
        <w:t>.201</w:t>
      </w:r>
      <w:r w:rsidR="00082ACE">
        <w:rPr>
          <w:rFonts w:ascii="Arial" w:hAnsi="Arial" w:cs="Arial"/>
          <w:sz w:val="24"/>
          <w:szCs w:val="24"/>
        </w:rPr>
        <w:t>5</w:t>
      </w:r>
      <w:r>
        <w:rPr>
          <w:rFonts w:ascii="Arial" w:hAnsi="Arial" w:cs="Arial"/>
          <w:sz w:val="24"/>
          <w:szCs w:val="24"/>
        </w:rPr>
        <w:t>г. №</w:t>
      </w:r>
      <w:r w:rsidR="00D109EF">
        <w:rPr>
          <w:rFonts w:ascii="Arial" w:hAnsi="Arial" w:cs="Arial"/>
          <w:sz w:val="24"/>
          <w:szCs w:val="24"/>
        </w:rPr>
        <w:t>13-п</w:t>
      </w:r>
    </w:p>
    <w:p w:rsidR="00F37D1D" w:rsidRPr="00A017A3" w:rsidRDefault="00F37D1D" w:rsidP="00A017A3">
      <w:pPr>
        <w:tabs>
          <w:tab w:val="left" w:pos="3465"/>
        </w:tabs>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с</w:t>
      </w:r>
      <w:proofErr w:type="gramStart"/>
      <w:r>
        <w:rPr>
          <w:rFonts w:ascii="Arial" w:hAnsi="Arial" w:cs="Arial"/>
          <w:sz w:val="24"/>
          <w:szCs w:val="24"/>
        </w:rPr>
        <w:t>.Н</w:t>
      </w:r>
      <w:proofErr w:type="gramEnd"/>
      <w:r>
        <w:rPr>
          <w:rFonts w:ascii="Arial" w:hAnsi="Arial" w:cs="Arial"/>
          <w:sz w:val="24"/>
          <w:szCs w:val="24"/>
        </w:rPr>
        <w:t>овопокровка</w:t>
      </w:r>
      <w:proofErr w:type="spellEnd"/>
    </w:p>
    <w:tbl>
      <w:tblPr>
        <w:tblW w:w="0" w:type="auto"/>
        <w:jc w:val="center"/>
        <w:tblCellMar>
          <w:left w:w="28" w:type="dxa"/>
          <w:right w:w="28" w:type="dxa"/>
        </w:tblCellMar>
        <w:tblLook w:val="04A0" w:firstRow="1" w:lastRow="0" w:firstColumn="1" w:lastColumn="0" w:noHBand="0" w:noVBand="1"/>
      </w:tblPr>
      <w:tblGrid>
        <w:gridCol w:w="7414"/>
      </w:tblGrid>
      <w:tr w:rsidR="00F37D1D" w:rsidTr="00D90714">
        <w:trPr>
          <w:cantSplit/>
          <w:trHeight w:val="2294"/>
          <w:jc w:val="center"/>
        </w:trPr>
        <w:tc>
          <w:tcPr>
            <w:tcW w:w="7414" w:type="dxa"/>
            <w:vAlign w:val="bottom"/>
          </w:tcPr>
          <w:p w:rsidR="00082ACE" w:rsidRPr="00D150A3" w:rsidRDefault="00082ACE" w:rsidP="00082ACE">
            <w:pPr>
              <w:spacing w:line="276" w:lineRule="auto"/>
              <w:ind w:left="87" w:firstLine="1260"/>
              <w:jc w:val="center"/>
              <w:rPr>
                <w:rFonts w:ascii="Arial" w:hAnsi="Arial" w:cs="Arial"/>
                <w:b/>
                <w:color w:val="000000"/>
                <w:sz w:val="28"/>
                <w:szCs w:val="28"/>
                <w:lang w:eastAsia="en-US"/>
              </w:rPr>
            </w:pPr>
            <w:r w:rsidRPr="008A6BC8">
              <w:rPr>
                <w:rFonts w:ascii="Arial" w:hAnsi="Arial" w:cs="Arial"/>
                <w:b/>
                <w:sz w:val="28"/>
                <w:szCs w:val="28"/>
              </w:rPr>
              <w:t xml:space="preserve">О внесении изменений в </w:t>
            </w:r>
            <w:r>
              <w:rPr>
                <w:rFonts w:ascii="Arial" w:hAnsi="Arial" w:cs="Arial"/>
                <w:b/>
                <w:sz w:val="28"/>
                <w:szCs w:val="28"/>
              </w:rPr>
              <w:t>постановление главы Новопокровского сельского поселения</w:t>
            </w:r>
            <w:r w:rsidRPr="008A6BC8">
              <w:rPr>
                <w:rFonts w:ascii="Arial" w:hAnsi="Arial" w:cs="Arial"/>
                <w:b/>
                <w:sz w:val="28"/>
                <w:szCs w:val="28"/>
              </w:rPr>
              <w:t xml:space="preserve"> от </w:t>
            </w:r>
            <w:r>
              <w:rPr>
                <w:rFonts w:ascii="Arial" w:hAnsi="Arial" w:cs="Arial"/>
                <w:b/>
                <w:sz w:val="28"/>
                <w:szCs w:val="28"/>
              </w:rPr>
              <w:t>14</w:t>
            </w:r>
            <w:r w:rsidRPr="008A6BC8">
              <w:rPr>
                <w:rFonts w:ascii="Arial" w:hAnsi="Arial" w:cs="Arial"/>
                <w:b/>
                <w:sz w:val="28"/>
                <w:szCs w:val="28"/>
              </w:rPr>
              <w:t>.</w:t>
            </w:r>
            <w:r>
              <w:rPr>
                <w:rFonts w:ascii="Arial" w:hAnsi="Arial" w:cs="Arial"/>
                <w:b/>
                <w:sz w:val="28"/>
                <w:szCs w:val="28"/>
              </w:rPr>
              <w:t>11</w:t>
            </w:r>
            <w:r w:rsidRPr="008A6BC8">
              <w:rPr>
                <w:rFonts w:ascii="Arial" w:hAnsi="Arial" w:cs="Arial"/>
                <w:b/>
                <w:sz w:val="28"/>
                <w:szCs w:val="28"/>
              </w:rPr>
              <w:t>.201</w:t>
            </w:r>
            <w:r>
              <w:rPr>
                <w:rFonts w:ascii="Arial" w:hAnsi="Arial" w:cs="Arial"/>
                <w:b/>
                <w:sz w:val="28"/>
                <w:szCs w:val="28"/>
              </w:rPr>
              <w:t>3</w:t>
            </w:r>
            <w:r w:rsidRPr="008A6BC8">
              <w:rPr>
                <w:rFonts w:ascii="Arial" w:hAnsi="Arial" w:cs="Arial"/>
                <w:b/>
                <w:sz w:val="28"/>
                <w:szCs w:val="28"/>
              </w:rPr>
              <w:t>г</w:t>
            </w:r>
            <w:r>
              <w:rPr>
                <w:rFonts w:ascii="Arial" w:hAnsi="Arial" w:cs="Arial"/>
                <w:b/>
                <w:sz w:val="28"/>
                <w:szCs w:val="28"/>
              </w:rPr>
              <w:t xml:space="preserve"> </w:t>
            </w:r>
            <w:r w:rsidRPr="008A6BC8">
              <w:rPr>
                <w:rFonts w:ascii="Arial" w:hAnsi="Arial" w:cs="Arial"/>
                <w:b/>
                <w:sz w:val="28"/>
                <w:szCs w:val="28"/>
              </w:rPr>
              <w:t xml:space="preserve"> №</w:t>
            </w:r>
            <w:r>
              <w:rPr>
                <w:rFonts w:ascii="Arial" w:hAnsi="Arial" w:cs="Arial"/>
                <w:b/>
                <w:sz w:val="28"/>
                <w:szCs w:val="28"/>
              </w:rPr>
              <w:t>14-п «</w:t>
            </w:r>
            <w:r w:rsidRPr="00D150A3">
              <w:rPr>
                <w:rFonts w:ascii="Arial" w:hAnsi="Arial" w:cs="Arial"/>
                <w:b/>
                <w:color w:val="000000"/>
                <w:sz w:val="28"/>
                <w:szCs w:val="28"/>
                <w:lang w:eastAsia="en-US"/>
              </w:rPr>
              <w:t xml:space="preserve">Об утверждении муниципальных программ </w:t>
            </w:r>
          </w:p>
          <w:p w:rsidR="00F37D1D" w:rsidRDefault="00082ACE" w:rsidP="00A017A3">
            <w:pPr>
              <w:spacing w:line="276" w:lineRule="auto"/>
              <w:ind w:firstLine="708"/>
              <w:jc w:val="center"/>
              <w:rPr>
                <w:rFonts w:ascii="Arial" w:hAnsi="Arial" w:cs="Arial"/>
                <w:b/>
                <w:color w:val="000000"/>
                <w:sz w:val="28"/>
                <w:szCs w:val="28"/>
                <w:lang w:eastAsia="en-US"/>
              </w:rPr>
            </w:pPr>
            <w:r w:rsidRPr="00D150A3">
              <w:rPr>
                <w:rFonts w:ascii="Arial" w:hAnsi="Arial" w:cs="Arial"/>
                <w:b/>
                <w:color w:val="000000"/>
                <w:sz w:val="28"/>
                <w:szCs w:val="28"/>
                <w:lang w:eastAsia="en-US"/>
              </w:rPr>
              <w:t>Новопокровского сельского поселения</w:t>
            </w:r>
            <w:r>
              <w:rPr>
                <w:rFonts w:ascii="Arial" w:hAnsi="Arial" w:cs="Arial"/>
                <w:b/>
                <w:color w:val="000000"/>
                <w:sz w:val="28"/>
                <w:szCs w:val="28"/>
                <w:lang w:eastAsia="en-US"/>
              </w:rPr>
              <w:t>»</w:t>
            </w:r>
          </w:p>
          <w:p w:rsidR="00A017A3" w:rsidRPr="00A017A3" w:rsidRDefault="00A017A3" w:rsidP="00A017A3">
            <w:pPr>
              <w:spacing w:line="276" w:lineRule="auto"/>
              <w:ind w:firstLine="708"/>
              <w:jc w:val="center"/>
              <w:rPr>
                <w:rFonts w:ascii="Arial" w:hAnsi="Arial" w:cs="Arial"/>
                <w:b/>
                <w:color w:val="000000"/>
                <w:szCs w:val="28"/>
                <w:lang w:eastAsia="en-US"/>
              </w:rPr>
            </w:pPr>
          </w:p>
        </w:tc>
      </w:tr>
    </w:tbl>
    <w:p w:rsidR="00AB77B5" w:rsidRPr="00497704" w:rsidRDefault="00AB77B5" w:rsidP="00AB77B5">
      <w:pPr>
        <w:autoSpaceDE w:val="0"/>
        <w:autoSpaceDN w:val="0"/>
        <w:adjustRightInd w:val="0"/>
        <w:ind w:firstLine="540"/>
        <w:jc w:val="both"/>
        <w:rPr>
          <w:rFonts w:ascii="Arial" w:hAnsi="Arial" w:cs="Arial"/>
          <w:sz w:val="24"/>
          <w:szCs w:val="24"/>
        </w:rPr>
      </w:pPr>
      <w:r w:rsidRPr="00497704">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w:t>
      </w:r>
      <w:r>
        <w:rPr>
          <w:rFonts w:ascii="Arial" w:hAnsi="Arial" w:cs="Arial"/>
          <w:sz w:val="24"/>
          <w:szCs w:val="24"/>
        </w:rPr>
        <w:t>покровск</w:t>
      </w:r>
      <w:r w:rsidRPr="00497704">
        <w:rPr>
          <w:rFonts w:ascii="Arial" w:hAnsi="Arial" w:cs="Arial"/>
          <w:sz w:val="24"/>
          <w:szCs w:val="24"/>
        </w:rPr>
        <w:t>ого сельского поселения:</w:t>
      </w:r>
    </w:p>
    <w:p w:rsidR="00AB77B5" w:rsidRPr="00497704" w:rsidRDefault="00AB77B5" w:rsidP="00AB77B5">
      <w:pPr>
        <w:autoSpaceDE w:val="0"/>
        <w:autoSpaceDN w:val="0"/>
        <w:adjustRightInd w:val="0"/>
        <w:ind w:firstLine="540"/>
        <w:jc w:val="both"/>
        <w:rPr>
          <w:rFonts w:ascii="Arial" w:hAnsi="Arial" w:cs="Arial"/>
          <w:sz w:val="24"/>
          <w:szCs w:val="24"/>
        </w:rPr>
      </w:pPr>
    </w:p>
    <w:p w:rsidR="00AB77B5" w:rsidRDefault="00AB77B5" w:rsidP="00AB77B5">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Внести изменения в</w:t>
      </w:r>
      <w:r w:rsidRPr="00497704">
        <w:rPr>
          <w:rFonts w:ascii="Arial" w:hAnsi="Arial" w:cs="Arial"/>
          <w:sz w:val="24"/>
          <w:szCs w:val="24"/>
        </w:rPr>
        <w:t xml:space="preserve"> муниципальную программу Ново</w:t>
      </w:r>
      <w:r>
        <w:rPr>
          <w:rFonts w:ascii="Arial" w:hAnsi="Arial" w:cs="Arial"/>
          <w:sz w:val="24"/>
          <w:szCs w:val="24"/>
        </w:rPr>
        <w:t>покровск</w:t>
      </w:r>
      <w:r w:rsidRPr="00497704">
        <w:rPr>
          <w:rFonts w:ascii="Arial" w:hAnsi="Arial" w:cs="Arial"/>
          <w:sz w:val="24"/>
          <w:szCs w:val="24"/>
        </w:rPr>
        <w:t>ого сельского поселения «Жилищно-коммунальный и дорожный комплекс, энергосбережение и повышение эффективности Ново</w:t>
      </w:r>
      <w:r>
        <w:rPr>
          <w:rFonts w:ascii="Arial" w:hAnsi="Arial" w:cs="Arial"/>
          <w:sz w:val="24"/>
          <w:szCs w:val="24"/>
        </w:rPr>
        <w:t>покровск</w:t>
      </w:r>
      <w:r w:rsidRPr="00497704">
        <w:rPr>
          <w:rFonts w:ascii="Arial" w:hAnsi="Arial" w:cs="Arial"/>
          <w:sz w:val="24"/>
          <w:szCs w:val="24"/>
        </w:rPr>
        <w:t>ого сельского поселения»</w:t>
      </w:r>
      <w:r>
        <w:rPr>
          <w:rFonts w:ascii="Arial" w:hAnsi="Arial" w:cs="Arial"/>
          <w:sz w:val="24"/>
          <w:szCs w:val="24"/>
        </w:rPr>
        <w:t>, изложив ее в новой редакции,</w:t>
      </w:r>
      <w:r w:rsidRPr="00497704">
        <w:rPr>
          <w:rFonts w:ascii="Arial" w:hAnsi="Arial" w:cs="Arial"/>
          <w:sz w:val="24"/>
          <w:szCs w:val="24"/>
        </w:rPr>
        <w:t xml:space="preserve"> согласно приложению 1 к настоящему постановлению.</w:t>
      </w:r>
    </w:p>
    <w:p w:rsidR="00AB77B5" w:rsidRDefault="00AB77B5" w:rsidP="00AB77B5">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 xml:space="preserve">Внести изменения в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w:t>
      </w:r>
      <w:r>
        <w:rPr>
          <w:rFonts w:ascii="Arial" w:hAnsi="Arial" w:cs="Arial"/>
          <w:sz w:val="24"/>
          <w:szCs w:val="24"/>
        </w:rPr>
        <w:t xml:space="preserve">изложив ее </w:t>
      </w:r>
      <w:proofErr w:type="gramStart"/>
      <w:r>
        <w:rPr>
          <w:rFonts w:ascii="Arial" w:hAnsi="Arial" w:cs="Arial"/>
          <w:sz w:val="24"/>
          <w:szCs w:val="24"/>
        </w:rPr>
        <w:t>в</w:t>
      </w:r>
      <w:proofErr w:type="gramEnd"/>
      <w:r>
        <w:rPr>
          <w:rFonts w:ascii="Arial" w:hAnsi="Arial" w:cs="Arial"/>
          <w:sz w:val="24"/>
          <w:szCs w:val="24"/>
        </w:rPr>
        <w:t xml:space="preserve"> новой редакции,</w:t>
      </w:r>
      <w:r w:rsidRPr="00497704">
        <w:rPr>
          <w:rFonts w:ascii="Arial" w:hAnsi="Arial" w:cs="Arial"/>
          <w:sz w:val="24"/>
          <w:szCs w:val="24"/>
        </w:rPr>
        <w:t xml:space="preserve"> согласно приложению </w:t>
      </w:r>
      <w:r>
        <w:rPr>
          <w:rFonts w:ascii="Arial" w:hAnsi="Arial" w:cs="Arial"/>
          <w:sz w:val="24"/>
          <w:szCs w:val="24"/>
        </w:rPr>
        <w:t>2</w:t>
      </w:r>
      <w:r w:rsidRPr="00497704">
        <w:rPr>
          <w:rFonts w:ascii="Arial" w:hAnsi="Arial" w:cs="Arial"/>
          <w:sz w:val="24"/>
          <w:szCs w:val="24"/>
        </w:rPr>
        <w:t xml:space="preserve"> к настоящему постановлению</w:t>
      </w:r>
      <w:r>
        <w:rPr>
          <w:rFonts w:ascii="Arial" w:hAnsi="Arial" w:cs="Arial"/>
          <w:sz w:val="24"/>
          <w:szCs w:val="24"/>
        </w:rPr>
        <w:t>.</w:t>
      </w:r>
    </w:p>
    <w:p w:rsidR="00AB77B5" w:rsidRPr="00704B1B" w:rsidRDefault="00AB77B5" w:rsidP="00AB77B5">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AB77B5" w:rsidRPr="00497704" w:rsidRDefault="00AB77B5" w:rsidP="00AB77B5">
      <w:pPr>
        <w:numPr>
          <w:ilvl w:val="0"/>
          <w:numId w:val="16"/>
        </w:numPr>
        <w:autoSpaceDE w:val="0"/>
        <w:autoSpaceDN w:val="0"/>
        <w:adjustRightInd w:val="0"/>
        <w:ind w:left="786"/>
        <w:jc w:val="both"/>
        <w:rPr>
          <w:rFonts w:ascii="Arial" w:hAnsi="Arial" w:cs="Arial"/>
          <w:sz w:val="24"/>
          <w:szCs w:val="24"/>
        </w:rPr>
      </w:pPr>
      <w:r w:rsidRPr="00497704">
        <w:rPr>
          <w:rFonts w:ascii="Arial" w:hAnsi="Arial" w:cs="Arial"/>
          <w:sz w:val="24"/>
          <w:szCs w:val="24"/>
        </w:rPr>
        <w:t>Контроль исполнения настоящего постановления оставляю за собой.</w:t>
      </w:r>
    </w:p>
    <w:p w:rsidR="00497704" w:rsidRPr="00497704" w:rsidRDefault="00497704" w:rsidP="00497704">
      <w:pPr>
        <w:pStyle w:val="af1"/>
        <w:rPr>
          <w:rFonts w:ascii="Arial" w:hAnsi="Arial" w:cs="Arial"/>
          <w:sz w:val="24"/>
          <w:szCs w:val="24"/>
        </w:rPr>
      </w:pPr>
    </w:p>
    <w:p w:rsidR="00F37D1D" w:rsidRPr="00D150A3" w:rsidRDefault="00F37D1D" w:rsidP="00F37D1D">
      <w:pPr>
        <w:suppressAutoHyphens/>
        <w:jc w:val="both"/>
        <w:rPr>
          <w:rFonts w:ascii="Arial" w:hAnsi="Arial" w:cs="Arial"/>
          <w:sz w:val="24"/>
          <w:szCs w:val="24"/>
        </w:rPr>
      </w:pPr>
      <w:r w:rsidRPr="00D150A3">
        <w:rPr>
          <w:rFonts w:ascii="Arial" w:hAnsi="Arial" w:cs="Arial"/>
          <w:sz w:val="24"/>
          <w:szCs w:val="24"/>
        </w:rPr>
        <w:t>.</w:t>
      </w:r>
    </w:p>
    <w:p w:rsidR="00497704" w:rsidRDefault="00F37D1D" w:rsidP="00497704">
      <w:pPr>
        <w:suppressAutoHyphens/>
        <w:jc w:val="both"/>
        <w:rPr>
          <w:rFonts w:ascii="Arial" w:hAnsi="Arial" w:cs="Arial"/>
          <w:sz w:val="24"/>
          <w:szCs w:val="24"/>
        </w:rPr>
      </w:pPr>
      <w:r w:rsidRPr="00D150A3">
        <w:rPr>
          <w:rFonts w:ascii="Arial" w:hAnsi="Arial" w:cs="Arial"/>
          <w:sz w:val="24"/>
          <w:szCs w:val="24"/>
        </w:rPr>
        <w:tab/>
        <w:t xml:space="preserve">      </w:t>
      </w:r>
    </w:p>
    <w:p w:rsidR="00F37D1D" w:rsidRDefault="00F37D1D" w:rsidP="00F8212A">
      <w:pPr>
        <w:pStyle w:val="af"/>
        <w:tabs>
          <w:tab w:val="left" w:pos="708"/>
        </w:tabs>
        <w:ind w:firstLine="540"/>
        <w:jc w:val="both"/>
        <w:rPr>
          <w:rFonts w:ascii="Arial" w:hAnsi="Arial" w:cs="Arial"/>
          <w:b/>
          <w:sz w:val="24"/>
          <w:szCs w:val="24"/>
        </w:rPr>
      </w:pPr>
      <w:r>
        <w:rPr>
          <w:rFonts w:ascii="Arial" w:hAnsi="Arial" w:cs="Arial"/>
          <w:sz w:val="24"/>
          <w:szCs w:val="24"/>
        </w:rPr>
        <w:t>.</w:t>
      </w:r>
    </w:p>
    <w:p w:rsidR="00F37D1D" w:rsidRDefault="00F37D1D" w:rsidP="00F37D1D">
      <w:pPr>
        <w:ind w:firstLine="720"/>
        <w:jc w:val="both"/>
        <w:rPr>
          <w:rFonts w:ascii="Arial" w:hAnsi="Arial" w:cs="Arial"/>
          <w:b/>
          <w:sz w:val="24"/>
          <w:szCs w:val="24"/>
        </w:rPr>
      </w:pPr>
    </w:p>
    <w:p w:rsidR="00F37D1D" w:rsidRDefault="00F37D1D" w:rsidP="00F37D1D">
      <w:pPr>
        <w:ind w:firstLine="720"/>
        <w:jc w:val="both"/>
        <w:rPr>
          <w:rFonts w:ascii="Arial" w:hAnsi="Arial" w:cs="Arial"/>
          <w:b/>
          <w:sz w:val="24"/>
          <w:szCs w:val="24"/>
        </w:rPr>
      </w:pPr>
      <w:r>
        <w:rPr>
          <w:rFonts w:ascii="Arial" w:hAnsi="Arial" w:cs="Arial"/>
          <w:b/>
          <w:sz w:val="24"/>
          <w:szCs w:val="24"/>
        </w:rPr>
        <w:t xml:space="preserve">Глава Новопокровского </w:t>
      </w:r>
    </w:p>
    <w:p w:rsidR="00F37D1D" w:rsidRDefault="00F37D1D" w:rsidP="00F37D1D">
      <w:pPr>
        <w:ind w:firstLine="720"/>
        <w:jc w:val="both"/>
        <w:rPr>
          <w:rFonts w:ascii="Arial" w:hAnsi="Arial" w:cs="Arial"/>
          <w:b/>
          <w:sz w:val="24"/>
          <w:szCs w:val="24"/>
        </w:rPr>
      </w:pPr>
      <w:r>
        <w:rPr>
          <w:rFonts w:ascii="Arial" w:hAnsi="Arial" w:cs="Arial"/>
          <w:b/>
          <w:sz w:val="24"/>
          <w:szCs w:val="24"/>
        </w:rPr>
        <w:t xml:space="preserve">сельского поселения:                                                      </w:t>
      </w:r>
      <w:proofErr w:type="spellStart"/>
      <w:r>
        <w:rPr>
          <w:rFonts w:ascii="Arial" w:hAnsi="Arial" w:cs="Arial"/>
          <w:b/>
          <w:sz w:val="24"/>
          <w:szCs w:val="24"/>
        </w:rPr>
        <w:t>М.В.Качесов</w:t>
      </w:r>
      <w:proofErr w:type="spellEnd"/>
    </w:p>
    <w:p w:rsidR="00F37D1D" w:rsidRDefault="00F37D1D" w:rsidP="00F37D1D">
      <w:pPr>
        <w:ind w:firstLine="720"/>
        <w:jc w:val="both"/>
        <w:rPr>
          <w:b/>
          <w:sz w:val="24"/>
          <w:szCs w:val="24"/>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F14391" w:rsidRDefault="00F14391" w:rsidP="00F37D1D">
      <w:pPr>
        <w:tabs>
          <w:tab w:val="left" w:pos="450"/>
          <w:tab w:val="left" w:pos="8685"/>
        </w:tabs>
        <w:rPr>
          <w:sz w:val="28"/>
        </w:rPr>
      </w:pPr>
    </w:p>
    <w:p w:rsidR="00F14391" w:rsidRDefault="00F14391" w:rsidP="00F37D1D">
      <w:pPr>
        <w:tabs>
          <w:tab w:val="left" w:pos="450"/>
          <w:tab w:val="left" w:pos="8685"/>
        </w:tabs>
        <w:rPr>
          <w:sz w:val="28"/>
        </w:rPr>
      </w:pPr>
    </w:p>
    <w:p w:rsidR="00F14391" w:rsidRDefault="00F14391" w:rsidP="00F37D1D">
      <w:pPr>
        <w:tabs>
          <w:tab w:val="left" w:pos="450"/>
          <w:tab w:val="left" w:pos="8685"/>
        </w:tabs>
        <w:rPr>
          <w:sz w:val="28"/>
        </w:rPr>
      </w:pPr>
    </w:p>
    <w:p w:rsidR="00C33341" w:rsidRDefault="00C33341" w:rsidP="00F37D1D">
      <w:pPr>
        <w:tabs>
          <w:tab w:val="left" w:pos="450"/>
          <w:tab w:val="left" w:pos="8685"/>
        </w:tabs>
        <w:rPr>
          <w:sz w:val="28"/>
        </w:rPr>
      </w:pPr>
    </w:p>
    <w:p w:rsidR="00F37D1D" w:rsidRPr="00471762" w:rsidRDefault="00F37D1D" w:rsidP="00F37D1D">
      <w:pPr>
        <w:rPr>
          <w:rFonts w:ascii="Arial" w:hAnsi="Arial" w:cs="Arial"/>
          <w:bCs/>
        </w:rPr>
      </w:pPr>
      <w:r w:rsidRPr="00471762">
        <w:rPr>
          <w:rFonts w:ascii="Arial" w:hAnsi="Arial" w:cs="Arial"/>
          <w:color w:val="000000"/>
          <w:spacing w:val="-3"/>
        </w:rPr>
        <w:lastRenderedPageBreak/>
        <w:t xml:space="preserve">          </w:t>
      </w:r>
      <w:r w:rsidRPr="00471762">
        <w:rPr>
          <w:rFonts w:ascii="Arial" w:hAnsi="Arial" w:cs="Arial"/>
        </w:rPr>
        <w:t xml:space="preserve">                                                                                                   </w:t>
      </w:r>
      <w:r w:rsidRPr="00471762">
        <w:rPr>
          <w:rFonts w:ascii="Arial" w:hAnsi="Arial" w:cs="Arial"/>
          <w:bCs/>
        </w:rPr>
        <w:t>Приложение №1</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к постановлению администрации</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Новопокровского сельского поселения</w:t>
      </w:r>
    </w:p>
    <w:p w:rsidR="00F37D1D" w:rsidRPr="00C4461E" w:rsidRDefault="00F37D1D" w:rsidP="00F37D1D">
      <w:pPr>
        <w:rPr>
          <w:rFonts w:ascii="Arial" w:hAnsi="Arial" w:cs="Arial"/>
          <w:color w:val="FF0000"/>
        </w:rPr>
      </w:pPr>
      <w:r w:rsidRPr="00471762">
        <w:rPr>
          <w:rFonts w:ascii="Arial" w:hAnsi="Arial" w:cs="Arial"/>
        </w:rPr>
        <w:t xml:space="preserve">                                                                                            от </w:t>
      </w:r>
      <w:r w:rsidR="00C4461E">
        <w:rPr>
          <w:rFonts w:ascii="Arial" w:hAnsi="Arial" w:cs="Arial"/>
        </w:rPr>
        <w:t>30</w:t>
      </w:r>
      <w:r w:rsidRPr="00471762">
        <w:rPr>
          <w:rFonts w:ascii="Arial" w:hAnsi="Arial" w:cs="Arial"/>
        </w:rPr>
        <w:t>.1</w:t>
      </w:r>
      <w:r w:rsidR="00C4461E">
        <w:rPr>
          <w:rFonts w:ascii="Arial" w:hAnsi="Arial" w:cs="Arial"/>
        </w:rPr>
        <w:t>0</w:t>
      </w:r>
      <w:r w:rsidRPr="00471762">
        <w:rPr>
          <w:rFonts w:ascii="Arial" w:hAnsi="Arial" w:cs="Arial"/>
        </w:rPr>
        <w:t>.201</w:t>
      </w:r>
      <w:r w:rsidR="00C4461E">
        <w:rPr>
          <w:rFonts w:ascii="Arial" w:hAnsi="Arial" w:cs="Arial"/>
        </w:rPr>
        <w:t>5</w:t>
      </w:r>
      <w:r w:rsidRPr="00471762">
        <w:rPr>
          <w:rFonts w:ascii="Arial" w:hAnsi="Arial" w:cs="Arial"/>
        </w:rPr>
        <w:t xml:space="preserve">  №</w:t>
      </w:r>
      <w:r w:rsidR="00D109EF">
        <w:rPr>
          <w:rFonts w:ascii="Arial" w:hAnsi="Arial" w:cs="Arial"/>
        </w:rPr>
        <w:t>13-п</w:t>
      </w:r>
    </w:p>
    <w:p w:rsidR="00F37D1D" w:rsidRPr="00471762" w:rsidRDefault="00FF6B49" w:rsidP="00F37D1D">
      <w:pPr>
        <w:rPr>
          <w:rFonts w:ascii="Arial" w:hAnsi="Arial" w:cs="Arial"/>
        </w:rPr>
      </w:pPr>
      <w:r>
        <w:rPr>
          <w:rFonts w:ascii="Arial" w:hAnsi="Arial" w:cs="Arial"/>
        </w:rPr>
        <w:t xml:space="preserve"> </w:t>
      </w:r>
      <w:bookmarkStart w:id="0" w:name="_GoBack"/>
      <w:bookmarkEnd w:id="0"/>
    </w:p>
    <w:p w:rsidR="00F37D1D" w:rsidRPr="00471762" w:rsidRDefault="00F37D1D" w:rsidP="00F37D1D">
      <w:pPr>
        <w:rPr>
          <w:rFonts w:ascii="Arial" w:hAnsi="Arial" w:cs="Arial"/>
        </w:rPr>
      </w:pPr>
    </w:p>
    <w:p w:rsidR="00F37D1D" w:rsidRPr="00471762" w:rsidRDefault="00F37D1D" w:rsidP="00F37D1D">
      <w:pPr>
        <w:rPr>
          <w:rFonts w:ascii="Arial" w:hAnsi="Arial" w:cs="Arial"/>
        </w:rPr>
      </w:pPr>
      <w:r w:rsidRPr="00471762">
        <w:rPr>
          <w:rFonts w:ascii="Arial" w:hAnsi="Arial" w:cs="Arial"/>
        </w:rPr>
        <w:t xml:space="preserve">                                                                                            Утверждаю:</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Глава Новопокровского сельского</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поселения _____________</w:t>
      </w:r>
      <w:proofErr w:type="spellStart"/>
      <w:r w:rsidRPr="00471762">
        <w:rPr>
          <w:rFonts w:ascii="Arial" w:hAnsi="Arial" w:cs="Arial"/>
        </w:rPr>
        <w:t>М.В.Качесов</w:t>
      </w:r>
      <w:proofErr w:type="spellEnd"/>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F37D1D" w:rsidRPr="00471762" w:rsidRDefault="00F37D1D" w:rsidP="00F37D1D">
      <w:pPr>
        <w:pStyle w:val="ConsPlusTitle"/>
        <w:widowControl/>
        <w:jc w:val="center"/>
        <w:rPr>
          <w:rFonts w:ascii="Arial" w:hAnsi="Arial" w:cs="Arial"/>
          <w:sz w:val="20"/>
          <w:szCs w:val="20"/>
        </w:rP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Default="00384B8E" w:rsidP="00F37D1D">
      <w:pPr>
        <w:pStyle w:val="ConsPlusNormal"/>
        <w:widowControl/>
        <w:ind w:firstLine="0"/>
        <w:jc w:val="center"/>
      </w:pPr>
    </w:p>
    <w:p w:rsidR="00F14391" w:rsidRDefault="00F14391" w:rsidP="00F37D1D">
      <w:pPr>
        <w:pStyle w:val="ConsPlusNormal"/>
        <w:widowControl/>
        <w:ind w:firstLine="0"/>
        <w:jc w:val="center"/>
      </w:pPr>
    </w:p>
    <w:p w:rsidR="00F14391" w:rsidRDefault="00F14391" w:rsidP="00F37D1D">
      <w:pPr>
        <w:pStyle w:val="ConsPlusNormal"/>
        <w:widowControl/>
        <w:ind w:firstLine="0"/>
        <w:jc w:val="center"/>
      </w:pPr>
    </w:p>
    <w:p w:rsidR="00A017A3" w:rsidRDefault="00A017A3" w:rsidP="00F37D1D">
      <w:pPr>
        <w:pStyle w:val="ConsPlusNormal"/>
        <w:widowControl/>
        <w:ind w:firstLine="0"/>
        <w:jc w:val="center"/>
      </w:pPr>
    </w:p>
    <w:p w:rsidR="00F14391" w:rsidRPr="00471762" w:rsidRDefault="00F14391"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F37D1D" w:rsidRPr="00471762" w:rsidRDefault="00F37D1D" w:rsidP="00F37D1D">
      <w:pPr>
        <w:pStyle w:val="ConsPlusNormal"/>
        <w:widowControl/>
        <w:ind w:firstLine="0"/>
        <w:jc w:val="center"/>
        <w:outlineLvl w:val="1"/>
      </w:pPr>
      <w:r w:rsidRPr="00471762">
        <w:t>ПАСПОРТ</w:t>
      </w:r>
    </w:p>
    <w:p w:rsidR="00F37D1D" w:rsidRPr="00471762" w:rsidRDefault="00F37D1D" w:rsidP="00F37D1D">
      <w:pPr>
        <w:pStyle w:val="ConsPlusNormal"/>
        <w:widowControl/>
        <w:ind w:firstLine="0"/>
        <w:jc w:val="center"/>
      </w:pPr>
      <w:r w:rsidRPr="00471762">
        <w:t>МУНИЦИПАЛЬНОЙ ПРОГРАММЫ НОВОПОКРОВСКОГО СЕЛЬСКОГО ПОСЕЛЕНИЯ</w:t>
      </w:r>
    </w:p>
    <w:p w:rsidR="00F37D1D" w:rsidRPr="00471762" w:rsidRDefault="00F37D1D" w:rsidP="00F37D1D">
      <w:pPr>
        <w:jc w:val="center"/>
        <w:rPr>
          <w:rFonts w:ascii="Arial" w:hAnsi="Arial" w:cs="Arial"/>
        </w:rPr>
      </w:pPr>
      <w:r w:rsidRPr="00471762">
        <w:rPr>
          <w:rFonts w:ascii="Arial" w:hAnsi="Arial" w:cs="Arial"/>
        </w:rPr>
        <w:t xml:space="preserve">«ЖИЛИЩНО-КОММУНАЛЬНЫЙ И ДОРОЖНЫЙ КОМПЛЕКС, </w:t>
      </w:r>
    </w:p>
    <w:p w:rsidR="00F37D1D" w:rsidRPr="00471762" w:rsidRDefault="00F37D1D" w:rsidP="00F37D1D">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F37D1D" w:rsidRPr="00471762" w:rsidRDefault="00F37D1D" w:rsidP="00F37D1D">
      <w:pPr>
        <w:jc w:val="center"/>
        <w:rPr>
          <w:rFonts w:ascii="Arial" w:hAnsi="Arial" w:cs="Arial"/>
        </w:rPr>
      </w:pPr>
      <w:r w:rsidRPr="00471762">
        <w:rPr>
          <w:rFonts w:ascii="Arial" w:hAnsi="Arial" w:cs="Arial"/>
        </w:rPr>
        <w:t xml:space="preserve"> НОВОПОКРОВСКОГО СЕЛЬСКОГО ПОСЕЛЕНИЯ» </w:t>
      </w:r>
    </w:p>
    <w:p w:rsidR="00F37D1D" w:rsidRPr="00471762" w:rsidRDefault="00F37D1D" w:rsidP="00F37D1D">
      <w:pPr>
        <w:rPr>
          <w:rFonts w:ascii="Arial" w:hAnsi="Arial" w:cs="Arial"/>
        </w:rPr>
      </w:pPr>
    </w:p>
    <w:tbl>
      <w:tblPr>
        <w:tblW w:w="10043" w:type="dxa"/>
        <w:tblLook w:val="01E0" w:firstRow="1" w:lastRow="1" w:firstColumn="1" w:lastColumn="1" w:noHBand="0" w:noVBand="0"/>
      </w:tblPr>
      <w:tblGrid>
        <w:gridCol w:w="2612"/>
        <w:gridCol w:w="7431"/>
      </w:tblGrid>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85616F">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 xml:space="preserve"> Глава Новопокровского сельского поселения </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Администрация Новопокровского сельского поселения</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rPr>
            </w:pPr>
            <w:r w:rsidRPr="00471762">
              <w:rPr>
                <w:rFonts w:ascii="Arial" w:hAnsi="Arial" w:cs="Arial"/>
              </w:rPr>
              <w:t>Администрация Новопокровского сельского поселения</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F37D1D" w:rsidRPr="00471762" w:rsidRDefault="00F37D1D" w:rsidP="00D90714">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F37D1D" w:rsidRPr="00471762" w:rsidRDefault="00F37D1D" w:rsidP="00D90714">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F37D1D" w:rsidRPr="00471762" w:rsidRDefault="00F37D1D" w:rsidP="00D90714">
            <w:pPr>
              <w:pStyle w:val="ConsPlusNonformat"/>
              <w:jc w:val="both"/>
              <w:rPr>
                <w:rFonts w:ascii="Arial" w:hAnsi="Arial" w:cs="Arial"/>
              </w:rPr>
            </w:pPr>
            <w:r w:rsidRPr="00471762">
              <w:rPr>
                <w:rFonts w:ascii="Arial" w:hAnsi="Arial" w:cs="Arial"/>
              </w:rPr>
              <w:t>-</w:t>
            </w:r>
            <w:r w:rsidR="0085616F" w:rsidRPr="00471762">
              <w:rPr>
                <w:rFonts w:ascii="Arial" w:hAnsi="Arial" w:cs="Arial"/>
              </w:rPr>
              <w:t>Обеспечение безопасности дорожного движения</w:t>
            </w:r>
          </w:p>
          <w:p w:rsidR="00F37D1D" w:rsidRPr="00471762" w:rsidRDefault="00F37D1D" w:rsidP="00D90714">
            <w:pPr>
              <w:pStyle w:val="HTML"/>
              <w:jc w:val="both"/>
              <w:rPr>
                <w:rFonts w:ascii="Arial" w:hAnsi="Arial" w:cs="Arial"/>
              </w:rPr>
            </w:pPr>
            <w:r w:rsidRPr="00471762">
              <w:rPr>
                <w:rFonts w:ascii="Arial" w:hAnsi="Arial" w:cs="Arial"/>
              </w:rPr>
              <w:t>-</w:t>
            </w:r>
            <w:r w:rsidR="0085616F" w:rsidRPr="00471762">
              <w:rPr>
                <w:rFonts w:ascii="Arial" w:hAnsi="Arial" w:cs="Arial"/>
              </w:rPr>
              <w:t>А</w:t>
            </w:r>
            <w:r w:rsidRPr="00471762">
              <w:rPr>
                <w:rFonts w:ascii="Arial" w:hAnsi="Arial" w:cs="Arial"/>
              </w:rPr>
              <w:t>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37D1D" w:rsidRPr="00471762" w:rsidRDefault="0085616F" w:rsidP="00D90714">
            <w:pPr>
              <w:pStyle w:val="HTML"/>
              <w:jc w:val="both"/>
              <w:rPr>
                <w:rFonts w:ascii="Arial" w:hAnsi="Arial" w:cs="Arial"/>
              </w:rPr>
            </w:pPr>
            <w:r w:rsidRPr="00471762">
              <w:rPr>
                <w:rFonts w:ascii="Arial" w:hAnsi="Arial" w:cs="Arial"/>
              </w:rPr>
              <w:t>-Р</w:t>
            </w:r>
            <w:r w:rsidR="00F37D1D" w:rsidRPr="00471762">
              <w:rPr>
                <w:rFonts w:ascii="Arial" w:hAnsi="Arial" w:cs="Arial"/>
              </w:rPr>
              <w:t>азвитие и поддержка инициатив жителей населенных пунктов по благоустройству санитарной очистке придомовых территорий</w:t>
            </w:r>
          </w:p>
          <w:p w:rsidR="00F37D1D" w:rsidRPr="00471762" w:rsidRDefault="00F37D1D" w:rsidP="00D90714">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F37D1D" w:rsidRPr="00471762" w:rsidRDefault="00F37D1D" w:rsidP="0085616F">
            <w:pPr>
              <w:shd w:val="clear" w:color="auto" w:fill="FFFFFF"/>
              <w:snapToGrid w:val="0"/>
              <w:spacing w:line="100" w:lineRule="atLeast"/>
              <w:rPr>
                <w:rFonts w:ascii="Arial" w:hAnsi="Arial" w:cs="Arial"/>
              </w:rPr>
            </w:pPr>
            <w:r w:rsidRPr="00471762">
              <w:rPr>
                <w:rFonts w:ascii="Arial" w:hAnsi="Arial" w:cs="Arial"/>
              </w:rPr>
              <w:t xml:space="preserve">- </w:t>
            </w:r>
            <w:r w:rsidR="0085616F" w:rsidRPr="00471762">
              <w:rPr>
                <w:rFonts w:ascii="Arial" w:hAnsi="Arial" w:cs="Arial"/>
              </w:rPr>
              <w:t>С</w:t>
            </w:r>
            <w:r w:rsidRPr="00471762">
              <w:rPr>
                <w:rFonts w:ascii="Arial" w:hAnsi="Arial" w:cs="Arial"/>
              </w:rPr>
              <w:t xml:space="preserve">нижение </w:t>
            </w:r>
            <w:r w:rsidR="0085616F" w:rsidRPr="00471762">
              <w:rPr>
                <w:rFonts w:ascii="Arial" w:hAnsi="Arial" w:cs="Arial"/>
              </w:rPr>
              <w:t>затрат бюджета Новопокровского сельского поселения на возмещение части затрат при применении регулируемых предоставлении услуг населению</w:t>
            </w:r>
            <w:r w:rsidRPr="00471762">
              <w:rPr>
                <w:rFonts w:ascii="Arial" w:hAnsi="Arial" w:cs="Arial"/>
              </w:rPr>
              <w:t>.</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85616F" w:rsidRPr="00471762" w:rsidRDefault="0085616F" w:rsidP="0085616F">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F37D1D" w:rsidRPr="00471762" w:rsidRDefault="0085616F" w:rsidP="00FC3A87">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w:t>
            </w:r>
            <w:r w:rsidR="00FC3A87" w:rsidRPr="00471762">
              <w:rPr>
                <w:rFonts w:ascii="Arial" w:hAnsi="Arial" w:cs="Arial"/>
              </w:rPr>
              <w:t xml:space="preserve">    </w:t>
            </w:r>
            <w:r w:rsidRPr="00471762">
              <w:rPr>
                <w:rFonts w:ascii="Arial" w:hAnsi="Arial" w:cs="Arial"/>
              </w:rPr>
              <w:t>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00F37D1D" w:rsidRPr="00471762">
              <w:rPr>
                <w:rFonts w:ascii="Arial" w:hAnsi="Arial" w:cs="Arial"/>
                <w:color w:val="000000"/>
              </w:rPr>
              <w:t>;</w:t>
            </w:r>
            <w:proofErr w:type="gramEnd"/>
          </w:p>
          <w:p w:rsidR="00F37D1D" w:rsidRPr="00471762" w:rsidRDefault="00FC3A87" w:rsidP="00FC3A87">
            <w:pPr>
              <w:ind w:left="790" w:hanging="425"/>
              <w:jc w:val="both"/>
              <w:rPr>
                <w:rFonts w:ascii="Arial" w:hAnsi="Arial" w:cs="Arial"/>
                <w:color w:val="000000"/>
              </w:rPr>
            </w:pPr>
            <w:r w:rsidRPr="00471762">
              <w:rPr>
                <w:rFonts w:ascii="Arial" w:hAnsi="Arial" w:cs="Arial"/>
                <w:color w:val="000000"/>
              </w:rPr>
              <w:t xml:space="preserve"> 5. </w:t>
            </w:r>
            <w:r w:rsidR="00F37D1D" w:rsidRPr="00471762">
              <w:rPr>
                <w:rFonts w:ascii="Arial" w:hAnsi="Arial" w:cs="Arial"/>
                <w:color w:val="000000"/>
              </w:rPr>
              <w:t xml:space="preserve"> Активизация работы по содержанию автомобильных дорог общего </w:t>
            </w:r>
            <w:r w:rsidRPr="00471762">
              <w:rPr>
                <w:rFonts w:ascii="Arial" w:hAnsi="Arial" w:cs="Arial"/>
                <w:color w:val="000000"/>
              </w:rPr>
              <w:t xml:space="preserve">    </w:t>
            </w:r>
            <w:r w:rsidR="00F37D1D" w:rsidRPr="00471762">
              <w:rPr>
                <w:rFonts w:ascii="Arial" w:hAnsi="Arial" w:cs="Arial"/>
                <w:color w:val="000000"/>
              </w:rPr>
              <w:t>пользования, искусственных сооружений на них, мест захоронения;</w:t>
            </w:r>
          </w:p>
          <w:p w:rsidR="00F37D1D" w:rsidRPr="00471762" w:rsidRDefault="00FC3A87" w:rsidP="00FC3A87">
            <w:pPr>
              <w:ind w:left="790" w:hanging="425"/>
              <w:jc w:val="both"/>
              <w:rPr>
                <w:rFonts w:ascii="Arial" w:hAnsi="Arial" w:cs="Arial"/>
                <w:color w:val="000000"/>
              </w:rPr>
            </w:pPr>
            <w:r w:rsidRPr="00471762">
              <w:rPr>
                <w:rFonts w:ascii="Arial" w:hAnsi="Arial" w:cs="Arial"/>
                <w:color w:val="000000"/>
              </w:rPr>
              <w:t>6.</w:t>
            </w:r>
            <w:r w:rsidR="00F37D1D" w:rsidRPr="00471762">
              <w:rPr>
                <w:rFonts w:ascii="Arial" w:hAnsi="Arial" w:cs="Arial"/>
                <w:color w:val="000000"/>
              </w:rPr>
              <w:t xml:space="preserve"> О</w:t>
            </w:r>
            <w:r w:rsidR="00F37D1D" w:rsidRPr="00471762">
              <w:rPr>
                <w:rFonts w:ascii="Arial" w:hAnsi="Arial" w:cs="Arial"/>
              </w:rPr>
              <w:t>формление в собственность автомобильных дорог общего пользования местного значения</w:t>
            </w:r>
          </w:p>
          <w:p w:rsidR="00F37D1D" w:rsidRPr="00471762" w:rsidRDefault="00F37D1D" w:rsidP="00D90714">
            <w:pPr>
              <w:jc w:val="both"/>
              <w:rPr>
                <w:rFonts w:ascii="Arial" w:hAnsi="Arial" w:cs="Arial"/>
              </w:rPr>
            </w:pP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jc w:val="both"/>
              <w:rPr>
                <w:rFonts w:ascii="Arial" w:hAnsi="Arial" w:cs="Arial"/>
                <w:kern w:val="2"/>
              </w:rPr>
            </w:pPr>
            <w:r w:rsidRPr="00471762">
              <w:rPr>
                <w:rFonts w:ascii="Arial" w:hAnsi="Arial" w:cs="Arial"/>
                <w:kern w:val="2"/>
              </w:rPr>
              <w:t>201</w:t>
            </w:r>
            <w:r w:rsidR="00F8212A">
              <w:rPr>
                <w:rFonts w:ascii="Arial" w:hAnsi="Arial" w:cs="Arial"/>
                <w:kern w:val="2"/>
              </w:rPr>
              <w:t>5</w:t>
            </w:r>
            <w:r w:rsidRPr="00471762">
              <w:rPr>
                <w:rFonts w:ascii="Arial" w:hAnsi="Arial" w:cs="Arial"/>
                <w:kern w:val="2"/>
              </w:rPr>
              <w:t xml:space="preserve"> – 201</w:t>
            </w:r>
            <w:r w:rsidR="00F47FE8">
              <w:rPr>
                <w:rFonts w:ascii="Arial" w:hAnsi="Arial" w:cs="Arial"/>
                <w:kern w:val="2"/>
              </w:rPr>
              <w:t>8</w:t>
            </w:r>
            <w:r w:rsidRPr="00471762">
              <w:rPr>
                <w:rFonts w:ascii="Arial" w:hAnsi="Arial" w:cs="Arial"/>
                <w:kern w:val="2"/>
              </w:rPr>
              <w:t xml:space="preserve"> годы</w:t>
            </w:r>
          </w:p>
          <w:p w:rsidR="00F37D1D" w:rsidRPr="00471762" w:rsidRDefault="00F37D1D" w:rsidP="00D90714">
            <w:pPr>
              <w:jc w:val="both"/>
              <w:rPr>
                <w:rFonts w:ascii="Arial" w:hAnsi="Arial" w:cs="Arial"/>
                <w:kern w:val="2"/>
              </w:rPr>
            </w:pPr>
          </w:p>
          <w:p w:rsidR="00F37D1D" w:rsidRPr="00471762" w:rsidRDefault="00F37D1D" w:rsidP="00D90714">
            <w:pPr>
              <w:jc w:val="both"/>
              <w:rPr>
                <w:rFonts w:ascii="Arial" w:hAnsi="Arial" w:cs="Arial"/>
              </w:rPr>
            </w:pPr>
          </w:p>
        </w:tc>
      </w:tr>
      <w:tr w:rsidR="00F37D1D" w:rsidRPr="00471762" w:rsidTr="00C33341">
        <w:trPr>
          <w:trHeight w:val="1383"/>
        </w:trPr>
        <w:tc>
          <w:tcPr>
            <w:tcW w:w="2612" w:type="dxa"/>
            <w:tcBorders>
              <w:top w:val="single" w:sz="4" w:space="0" w:color="auto"/>
              <w:left w:val="single" w:sz="4" w:space="0" w:color="auto"/>
              <w:right w:val="single" w:sz="4" w:space="0" w:color="auto"/>
            </w:tcBorders>
          </w:tcPr>
          <w:p w:rsidR="00F37D1D" w:rsidRPr="00471762" w:rsidRDefault="00F37D1D" w:rsidP="00D90714">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F37D1D" w:rsidRPr="00471762" w:rsidRDefault="001D6F44" w:rsidP="00D90714">
            <w:pPr>
              <w:widowControl w:val="0"/>
              <w:jc w:val="both"/>
              <w:rPr>
                <w:rFonts w:ascii="Arial" w:hAnsi="Arial" w:cs="Arial"/>
              </w:rPr>
            </w:pPr>
            <w:r>
              <w:rPr>
                <w:rFonts w:ascii="Arial" w:hAnsi="Arial" w:cs="Arial"/>
              </w:rPr>
              <w:t>13964,1</w:t>
            </w:r>
            <w:r w:rsidR="00F37D1D" w:rsidRPr="00471762">
              <w:rPr>
                <w:rFonts w:ascii="Arial" w:hAnsi="Arial" w:cs="Arial"/>
              </w:rPr>
              <w:t xml:space="preserve"> </w:t>
            </w:r>
            <w:proofErr w:type="spellStart"/>
            <w:r w:rsidR="00F37D1D" w:rsidRPr="00471762">
              <w:rPr>
                <w:rFonts w:ascii="Arial" w:hAnsi="Arial" w:cs="Arial"/>
              </w:rPr>
              <w:t>тыс</w:t>
            </w:r>
            <w:proofErr w:type="gramStart"/>
            <w:r w:rsidR="00F37D1D" w:rsidRPr="00471762">
              <w:rPr>
                <w:rFonts w:ascii="Arial" w:hAnsi="Arial" w:cs="Arial"/>
              </w:rPr>
              <w:t>.р</w:t>
            </w:r>
            <w:proofErr w:type="gramEnd"/>
            <w:r w:rsidR="00F37D1D" w:rsidRPr="00471762">
              <w:rPr>
                <w:rFonts w:ascii="Arial" w:hAnsi="Arial" w:cs="Arial"/>
              </w:rPr>
              <w:t>ублей</w:t>
            </w:r>
            <w:proofErr w:type="spellEnd"/>
            <w:r w:rsidR="00F37D1D" w:rsidRPr="00471762">
              <w:rPr>
                <w:rFonts w:ascii="Arial" w:hAnsi="Arial" w:cs="Arial"/>
              </w:rPr>
              <w:t xml:space="preserve"> – средства бюджета Новопокровского сельского поселения, в </w:t>
            </w:r>
            <w:proofErr w:type="spellStart"/>
            <w:r w:rsidR="00F37D1D" w:rsidRPr="00471762">
              <w:rPr>
                <w:rFonts w:ascii="Arial" w:hAnsi="Arial" w:cs="Arial"/>
              </w:rPr>
              <w:t>т.ч</w:t>
            </w:r>
            <w:proofErr w:type="spellEnd"/>
            <w:r w:rsidR="00F37D1D" w:rsidRPr="00471762">
              <w:rPr>
                <w:rFonts w:ascii="Arial" w:hAnsi="Arial" w:cs="Arial"/>
              </w:rPr>
              <w:t>. по годам:</w:t>
            </w:r>
          </w:p>
          <w:p w:rsidR="00F37D1D" w:rsidRPr="00471762" w:rsidRDefault="00F37D1D" w:rsidP="00D90714">
            <w:pPr>
              <w:widowControl w:val="0"/>
              <w:jc w:val="both"/>
              <w:rPr>
                <w:rFonts w:ascii="Arial" w:hAnsi="Arial" w:cs="Arial"/>
              </w:rPr>
            </w:pPr>
            <w:r w:rsidRPr="00471762">
              <w:rPr>
                <w:rFonts w:ascii="Arial" w:hAnsi="Arial" w:cs="Arial"/>
              </w:rPr>
              <w:t>201</w:t>
            </w:r>
            <w:r w:rsidR="00F8212A">
              <w:rPr>
                <w:rFonts w:ascii="Arial" w:hAnsi="Arial" w:cs="Arial"/>
              </w:rPr>
              <w:t>5</w:t>
            </w:r>
            <w:r w:rsidRPr="00471762">
              <w:rPr>
                <w:rFonts w:ascii="Arial" w:hAnsi="Arial" w:cs="Arial"/>
              </w:rPr>
              <w:t xml:space="preserve">г – </w:t>
            </w:r>
            <w:r w:rsidR="001D6F44">
              <w:rPr>
                <w:rFonts w:ascii="Arial" w:hAnsi="Arial" w:cs="Arial"/>
              </w:rPr>
              <w:t>4461</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F37D1D" w:rsidRPr="00471762" w:rsidRDefault="00F37D1D" w:rsidP="00D90714">
            <w:pPr>
              <w:widowControl w:val="0"/>
              <w:jc w:val="both"/>
              <w:rPr>
                <w:rFonts w:ascii="Arial" w:hAnsi="Arial" w:cs="Arial"/>
              </w:rPr>
            </w:pPr>
            <w:r w:rsidRPr="00471762">
              <w:rPr>
                <w:rFonts w:ascii="Arial" w:hAnsi="Arial" w:cs="Arial"/>
              </w:rPr>
              <w:t>201</w:t>
            </w:r>
            <w:r w:rsidR="00F8212A">
              <w:rPr>
                <w:rFonts w:ascii="Arial" w:hAnsi="Arial" w:cs="Arial"/>
              </w:rPr>
              <w:t>6</w:t>
            </w:r>
            <w:r w:rsidRPr="00471762">
              <w:rPr>
                <w:rFonts w:ascii="Arial" w:hAnsi="Arial" w:cs="Arial"/>
              </w:rPr>
              <w:t xml:space="preserve">г – </w:t>
            </w:r>
            <w:r w:rsidR="001D6F44">
              <w:rPr>
                <w:rFonts w:ascii="Arial" w:hAnsi="Arial" w:cs="Arial"/>
              </w:rPr>
              <w:t>3117,9</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F37D1D" w:rsidRDefault="00F37D1D" w:rsidP="00F8212A">
            <w:pPr>
              <w:widowControl w:val="0"/>
              <w:jc w:val="both"/>
              <w:rPr>
                <w:rFonts w:ascii="Arial" w:hAnsi="Arial" w:cs="Arial"/>
              </w:rPr>
            </w:pPr>
            <w:r w:rsidRPr="00471762">
              <w:rPr>
                <w:rFonts w:ascii="Arial" w:hAnsi="Arial" w:cs="Arial"/>
              </w:rPr>
              <w:t>201</w:t>
            </w:r>
            <w:r w:rsidR="00F8212A">
              <w:rPr>
                <w:rFonts w:ascii="Arial" w:hAnsi="Arial" w:cs="Arial"/>
              </w:rPr>
              <w:t>7</w:t>
            </w:r>
            <w:r w:rsidRPr="00471762">
              <w:rPr>
                <w:rFonts w:ascii="Arial" w:hAnsi="Arial" w:cs="Arial"/>
              </w:rPr>
              <w:t xml:space="preserve">г – </w:t>
            </w:r>
            <w:r w:rsidR="001D6F44">
              <w:rPr>
                <w:rFonts w:ascii="Arial" w:hAnsi="Arial" w:cs="Arial"/>
              </w:rPr>
              <w:t>3192,6</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F47FE8" w:rsidRPr="00471762" w:rsidRDefault="00F47FE8" w:rsidP="00F8212A">
            <w:pPr>
              <w:widowControl w:val="0"/>
              <w:jc w:val="both"/>
              <w:rPr>
                <w:rFonts w:ascii="Arial" w:hAnsi="Arial" w:cs="Arial"/>
              </w:rPr>
            </w:pPr>
            <w:r>
              <w:rPr>
                <w:rFonts w:ascii="Arial" w:hAnsi="Arial" w:cs="Arial"/>
              </w:rPr>
              <w:t>2018г-</w:t>
            </w:r>
            <w:r w:rsidR="001D6F44">
              <w:rPr>
                <w:rFonts w:ascii="Arial" w:hAnsi="Arial" w:cs="Arial"/>
              </w:rPr>
              <w:t xml:space="preserve"> 3192,6 </w:t>
            </w:r>
            <w:proofErr w:type="spellStart"/>
            <w:r w:rsidR="001D6F44">
              <w:rPr>
                <w:rFonts w:ascii="Arial" w:hAnsi="Arial" w:cs="Arial"/>
              </w:rPr>
              <w:t>тыс</w:t>
            </w:r>
            <w:proofErr w:type="gramStart"/>
            <w:r w:rsidR="001D6F44">
              <w:rPr>
                <w:rFonts w:ascii="Arial" w:hAnsi="Arial" w:cs="Arial"/>
              </w:rPr>
              <w:t>.р</w:t>
            </w:r>
            <w:proofErr w:type="gramEnd"/>
            <w:r w:rsidR="001D6F44">
              <w:rPr>
                <w:rFonts w:ascii="Arial" w:hAnsi="Arial" w:cs="Arial"/>
              </w:rPr>
              <w:t>ублей</w:t>
            </w:r>
            <w:proofErr w:type="spellEnd"/>
            <w:r w:rsidR="001D6F44">
              <w:rPr>
                <w:rFonts w:ascii="Arial" w:hAnsi="Arial" w:cs="Arial"/>
              </w:rPr>
              <w:t>.</w:t>
            </w:r>
          </w:p>
        </w:tc>
      </w:tr>
      <w:tr w:rsidR="00F37D1D" w:rsidRPr="00471762" w:rsidTr="00D90714">
        <w:tc>
          <w:tcPr>
            <w:tcW w:w="2612" w:type="dxa"/>
            <w:tcBorders>
              <w:top w:val="single" w:sz="4" w:space="0" w:color="auto"/>
              <w:left w:val="single" w:sz="4" w:space="0" w:color="auto"/>
              <w:bottom w:val="single" w:sz="4" w:space="0" w:color="auto"/>
              <w:right w:val="single" w:sz="4" w:space="0" w:color="auto"/>
            </w:tcBorders>
          </w:tcPr>
          <w:p w:rsidR="00F37D1D" w:rsidRPr="00471762" w:rsidRDefault="00F37D1D" w:rsidP="00D90714">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F37D1D" w:rsidRPr="00471762" w:rsidRDefault="00F37D1D" w:rsidP="00D90714">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t>Снижение тяжести последствий дорожно-транспортных происшествий;</w:t>
            </w:r>
          </w:p>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t>Повышение энергосбережения по освещению объектов благоустройства;</w:t>
            </w:r>
          </w:p>
          <w:p w:rsidR="00FC3A87" w:rsidRPr="00471762" w:rsidRDefault="00FC3A87" w:rsidP="00FC3A87">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FC3A87" w:rsidRPr="00471762" w:rsidRDefault="00FC3A87" w:rsidP="00FC3A87">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lastRenderedPageBreak/>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F37D1D" w:rsidRPr="00471762" w:rsidRDefault="00F37D1D" w:rsidP="00D90714">
            <w:pPr>
              <w:jc w:val="both"/>
              <w:rPr>
                <w:rFonts w:ascii="Arial" w:hAnsi="Arial" w:cs="Arial"/>
              </w:rPr>
            </w:pPr>
          </w:p>
        </w:tc>
      </w:tr>
    </w:tbl>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rPr>
      </w:pPr>
    </w:p>
    <w:p w:rsidR="00F37D1D" w:rsidRPr="00471762" w:rsidRDefault="00F37D1D" w:rsidP="00F37D1D">
      <w:pPr>
        <w:suppressAutoHyphens/>
        <w:jc w:val="center"/>
        <w:rPr>
          <w:rFonts w:ascii="Arial" w:hAnsi="Arial" w:cs="Arial"/>
          <w:b/>
        </w:rPr>
      </w:pPr>
    </w:p>
    <w:p w:rsidR="00FC3A87" w:rsidRPr="00471762" w:rsidRDefault="00FC3A87" w:rsidP="00295783">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w:t>
      </w:r>
      <w:r w:rsidR="00C33478" w:rsidRPr="00471762">
        <w:rPr>
          <w:rFonts w:ascii="Arial" w:hAnsi="Arial" w:cs="Arial"/>
          <w:b/>
          <w:sz w:val="20"/>
        </w:rPr>
        <w:t>покровск</w:t>
      </w:r>
      <w:r w:rsidRPr="00471762">
        <w:rPr>
          <w:rFonts w:ascii="Arial" w:hAnsi="Arial" w:cs="Arial"/>
          <w:b/>
          <w:sz w:val="20"/>
        </w:rPr>
        <w:t>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FC3A87" w:rsidRPr="00471762" w:rsidRDefault="00FC3A87" w:rsidP="00FC3A87">
      <w:pPr>
        <w:pStyle w:val="af"/>
        <w:jc w:val="center"/>
        <w:rPr>
          <w:rFonts w:ascii="Arial" w:hAnsi="Arial" w:cs="Arial"/>
          <w:b/>
          <w:sz w:val="20"/>
        </w:rPr>
      </w:pPr>
    </w:p>
    <w:p w:rsidR="00FC3A87" w:rsidRPr="00471762" w:rsidRDefault="00FC3A87" w:rsidP="00FC3A87">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w:t>
      </w:r>
      <w:r w:rsidR="00C33478" w:rsidRPr="00471762">
        <w:rPr>
          <w:rFonts w:ascii="Arial" w:hAnsi="Arial" w:cs="Arial"/>
          <w:sz w:val="20"/>
        </w:rPr>
        <w:t>покровск</w:t>
      </w:r>
      <w:r w:rsidRPr="00471762">
        <w:rPr>
          <w:rFonts w:ascii="Arial" w:hAnsi="Arial" w:cs="Arial"/>
          <w:sz w:val="20"/>
        </w:rPr>
        <w:t>ом сельском поселении муниципального жилищно-коммунального и дорожного хозяйства.</w:t>
      </w:r>
    </w:p>
    <w:p w:rsidR="00FC3A87" w:rsidRPr="00471762" w:rsidRDefault="00FC3A87" w:rsidP="00FC3A87">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FC3A87" w:rsidRPr="00471762" w:rsidRDefault="00FC3A87"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Жилищно-коммунальное хозяйство Ново</w:t>
      </w:r>
      <w:r w:rsidR="00C33478" w:rsidRPr="00471762">
        <w:rPr>
          <w:rFonts w:ascii="Arial" w:hAnsi="Arial" w:cs="Arial"/>
        </w:rPr>
        <w:t>покровского</w:t>
      </w:r>
      <w:r w:rsidRPr="00471762">
        <w:rPr>
          <w:rFonts w:ascii="Arial" w:hAnsi="Arial" w:cs="Arial"/>
        </w:rPr>
        <w:t xml:space="preserve"> сельского поселения представлено наличием муниципального жилого фонда – 198(квартир, домов), общая площадью – </w:t>
      </w:r>
      <w:r w:rsidR="00254985" w:rsidRPr="00471762">
        <w:rPr>
          <w:rFonts w:ascii="Arial" w:hAnsi="Arial" w:cs="Arial"/>
        </w:rPr>
        <w:t>2,27</w:t>
      </w:r>
      <w:r w:rsidRPr="00471762">
        <w:rPr>
          <w:rFonts w:ascii="Arial" w:hAnsi="Arial" w:cs="Arial"/>
        </w:rPr>
        <w:t xml:space="preserve"> </w:t>
      </w:r>
      <w:proofErr w:type="spellStart"/>
      <w:r w:rsidRPr="00471762">
        <w:rPr>
          <w:rFonts w:ascii="Arial" w:hAnsi="Arial" w:cs="Arial"/>
        </w:rPr>
        <w:t>тыс.кв.м</w:t>
      </w:r>
      <w:proofErr w:type="spellEnd"/>
      <w:r w:rsidRPr="00471762">
        <w:rPr>
          <w:rFonts w:ascii="Arial" w:hAnsi="Arial" w:cs="Arial"/>
        </w:rPr>
        <w:t>. Численность населения, проживающая в муниципальном жилом фонде составляет – 0,</w:t>
      </w:r>
      <w:r w:rsidR="00254985" w:rsidRPr="00471762">
        <w:rPr>
          <w:rFonts w:ascii="Arial" w:hAnsi="Arial" w:cs="Arial"/>
        </w:rPr>
        <w:t>105</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.ч</w:t>
      </w:r>
      <w:proofErr w:type="gramEnd"/>
      <w:r w:rsidRPr="00471762">
        <w:rPr>
          <w:rFonts w:ascii="Arial" w:hAnsi="Arial" w:cs="Arial"/>
        </w:rPr>
        <w:t>еловек</w:t>
      </w:r>
      <w:proofErr w:type="spellEnd"/>
      <w:r w:rsidRPr="00471762">
        <w:rPr>
          <w:rFonts w:ascii="Arial" w:hAnsi="Arial" w:cs="Arial"/>
        </w:rPr>
        <w:t xml:space="preserve">. </w:t>
      </w:r>
    </w:p>
    <w:p w:rsidR="00C33478" w:rsidRPr="00471762" w:rsidRDefault="00C33478"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jc w:val="center"/>
        <w:rPr>
          <w:rFonts w:ascii="Arial" w:hAnsi="Arial" w:cs="Arial"/>
          <w:b/>
        </w:rPr>
      </w:pPr>
      <w:r w:rsidRPr="00471762">
        <w:rPr>
          <w:rFonts w:ascii="Arial" w:hAnsi="Arial" w:cs="Arial"/>
          <w:b/>
        </w:rPr>
        <w:t>Дорожное хозяйство</w:t>
      </w:r>
    </w:p>
    <w:p w:rsidR="00FC3A87" w:rsidRPr="00471762" w:rsidRDefault="00FC3A87" w:rsidP="00FC3A87">
      <w:pPr>
        <w:tabs>
          <w:tab w:val="left" w:pos="374"/>
          <w:tab w:val="center" w:pos="4819"/>
        </w:tabs>
        <w:jc w:val="center"/>
        <w:rPr>
          <w:rFonts w:ascii="Arial" w:hAnsi="Arial" w:cs="Arial"/>
          <w:b/>
        </w:rPr>
      </w:pPr>
    </w:p>
    <w:p w:rsidR="00FC3A87" w:rsidRPr="00471762" w:rsidRDefault="00FC3A87" w:rsidP="00FC3A87">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w:t>
      </w:r>
      <w:r w:rsidR="00C33478" w:rsidRPr="00471762">
        <w:rPr>
          <w:rFonts w:ascii="Arial" w:hAnsi="Arial" w:cs="Arial"/>
        </w:rPr>
        <w:t>покровск</w:t>
      </w:r>
      <w:r w:rsidRPr="00471762">
        <w:rPr>
          <w:rFonts w:ascii="Arial" w:hAnsi="Arial" w:cs="Arial"/>
        </w:rPr>
        <w:t xml:space="preserve">ого сельского поселения составляет </w:t>
      </w:r>
      <w:r w:rsidR="00C33478" w:rsidRPr="00471762">
        <w:rPr>
          <w:rFonts w:ascii="Arial" w:hAnsi="Arial" w:cs="Arial"/>
        </w:rPr>
        <w:t>79,7</w:t>
      </w:r>
      <w:r w:rsidRPr="00471762">
        <w:rPr>
          <w:rFonts w:ascii="Arial" w:hAnsi="Arial" w:cs="Arial"/>
        </w:rPr>
        <w:t xml:space="preserve"> </w:t>
      </w:r>
      <w:proofErr w:type="spellStart"/>
      <w:r w:rsidRPr="00471762">
        <w:rPr>
          <w:rFonts w:ascii="Arial" w:hAnsi="Arial" w:cs="Arial"/>
        </w:rPr>
        <w:t>тыс.кв.м</w:t>
      </w:r>
      <w:proofErr w:type="spellEnd"/>
      <w:r w:rsidRPr="00471762">
        <w:rPr>
          <w:rFonts w:ascii="Arial" w:hAnsi="Arial" w:cs="Arial"/>
        </w:rPr>
        <w:t xml:space="preserve">. Имеется мост через реку </w:t>
      </w:r>
      <w:proofErr w:type="spellStart"/>
      <w:r w:rsidR="00B24D7B" w:rsidRPr="00471762">
        <w:rPr>
          <w:rFonts w:ascii="Arial" w:hAnsi="Arial" w:cs="Arial"/>
        </w:rPr>
        <w:t>Серта</w:t>
      </w:r>
      <w:proofErr w:type="spellEnd"/>
      <w:r w:rsidRPr="00471762">
        <w:rPr>
          <w:rFonts w:ascii="Arial" w:hAnsi="Arial" w:cs="Arial"/>
        </w:rPr>
        <w:t xml:space="preserve"> в с. </w:t>
      </w:r>
      <w:proofErr w:type="spellStart"/>
      <w:r w:rsidR="00C33478" w:rsidRPr="00471762">
        <w:rPr>
          <w:rFonts w:ascii="Arial" w:hAnsi="Arial" w:cs="Arial"/>
        </w:rPr>
        <w:t>Малопичугино</w:t>
      </w:r>
      <w:proofErr w:type="spellEnd"/>
      <w:r w:rsidR="00B24D7B" w:rsidRPr="00471762">
        <w:rPr>
          <w:rFonts w:ascii="Arial" w:hAnsi="Arial" w:cs="Arial"/>
        </w:rPr>
        <w:t xml:space="preserve">, через реку </w:t>
      </w:r>
      <w:proofErr w:type="spellStart"/>
      <w:r w:rsidR="00B24D7B" w:rsidRPr="00471762">
        <w:rPr>
          <w:rFonts w:ascii="Arial" w:hAnsi="Arial" w:cs="Arial"/>
        </w:rPr>
        <w:t>Тютюл</w:t>
      </w:r>
      <w:proofErr w:type="spellEnd"/>
      <w:r w:rsidR="00B24D7B" w:rsidRPr="00471762">
        <w:rPr>
          <w:rFonts w:ascii="Arial" w:hAnsi="Arial" w:cs="Arial"/>
        </w:rPr>
        <w:t xml:space="preserve"> в </w:t>
      </w:r>
      <w:proofErr w:type="spellStart"/>
      <w:r w:rsidR="00B24D7B" w:rsidRPr="00471762">
        <w:rPr>
          <w:rFonts w:ascii="Arial" w:hAnsi="Arial" w:cs="Arial"/>
        </w:rPr>
        <w:t>д</w:t>
      </w:r>
      <w:proofErr w:type="gramStart"/>
      <w:r w:rsidR="00B24D7B" w:rsidRPr="00471762">
        <w:rPr>
          <w:rFonts w:ascii="Arial" w:hAnsi="Arial" w:cs="Arial"/>
        </w:rPr>
        <w:t>.А</w:t>
      </w:r>
      <w:proofErr w:type="gramEnd"/>
      <w:r w:rsidR="00B24D7B" w:rsidRPr="00471762">
        <w:rPr>
          <w:rFonts w:ascii="Arial" w:hAnsi="Arial" w:cs="Arial"/>
        </w:rPr>
        <w:t>лексеевка</w:t>
      </w:r>
      <w:proofErr w:type="spellEnd"/>
      <w:r w:rsidRPr="00471762">
        <w:rPr>
          <w:rFonts w:ascii="Arial" w:hAnsi="Arial" w:cs="Arial"/>
        </w:rPr>
        <w:t>.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FC3A87" w:rsidRPr="00471762" w:rsidRDefault="00FC3A87" w:rsidP="00FC3A87">
      <w:pPr>
        <w:tabs>
          <w:tab w:val="left" w:pos="374"/>
          <w:tab w:val="center" w:pos="4819"/>
        </w:tabs>
        <w:rPr>
          <w:rFonts w:ascii="Arial" w:hAnsi="Arial" w:cs="Arial"/>
        </w:rPr>
      </w:pPr>
      <w:r w:rsidRPr="00471762">
        <w:rPr>
          <w:rFonts w:ascii="Arial" w:hAnsi="Arial" w:cs="Arial"/>
        </w:rPr>
        <w:t xml:space="preserve">           </w:t>
      </w:r>
    </w:p>
    <w:p w:rsidR="00FC3A87" w:rsidRPr="00471762" w:rsidRDefault="00FC3A87" w:rsidP="00FC3A87">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FC3A87" w:rsidRPr="00471762" w:rsidRDefault="00FC3A87" w:rsidP="00FC3A87">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FC3A87" w:rsidRPr="00471762" w:rsidRDefault="00FC3A87" w:rsidP="00FC3A87">
      <w:pPr>
        <w:tabs>
          <w:tab w:val="left" w:pos="374"/>
          <w:tab w:val="center" w:pos="4819"/>
        </w:tabs>
        <w:rPr>
          <w:rFonts w:ascii="Arial" w:hAnsi="Arial" w:cs="Arial"/>
        </w:rPr>
      </w:pPr>
      <w:r w:rsidRPr="00471762">
        <w:rPr>
          <w:rFonts w:ascii="Arial" w:hAnsi="Arial" w:cs="Arial"/>
          <w:b/>
        </w:rPr>
        <w:t xml:space="preserve">             </w:t>
      </w: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FC3A87" w:rsidRPr="00471762" w:rsidRDefault="00FC3A87" w:rsidP="00FC3A87">
      <w:pPr>
        <w:tabs>
          <w:tab w:val="left" w:pos="374"/>
          <w:tab w:val="center" w:pos="4819"/>
        </w:tabs>
        <w:rPr>
          <w:rFonts w:ascii="Arial" w:hAnsi="Arial" w:cs="Arial"/>
          <w:b/>
        </w:rPr>
      </w:pPr>
    </w:p>
    <w:p w:rsidR="00FC3A87" w:rsidRPr="00471762" w:rsidRDefault="00FC3A87" w:rsidP="00FC3A87">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FC3A87" w:rsidRPr="00471762" w:rsidRDefault="00FC3A87" w:rsidP="00FC3A87">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w:t>
      </w:r>
      <w:r w:rsidR="00B24D7B" w:rsidRPr="00471762">
        <w:rPr>
          <w:rFonts w:ascii="Arial" w:hAnsi="Arial" w:cs="Arial"/>
        </w:rPr>
        <w:t>покровск</w:t>
      </w:r>
      <w:r w:rsidRPr="00471762">
        <w:rPr>
          <w:rFonts w:ascii="Arial" w:hAnsi="Arial" w:cs="Arial"/>
        </w:rPr>
        <w:t>ого сельского поселения.</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В силу действующего законодательства администрация Ново</w:t>
      </w:r>
      <w:r w:rsidR="00B24D7B" w:rsidRPr="00471762">
        <w:rPr>
          <w:rFonts w:ascii="Arial" w:hAnsi="Arial" w:cs="Arial"/>
        </w:rPr>
        <w:t>покровск</w:t>
      </w:r>
      <w:r w:rsidRPr="00471762">
        <w:rPr>
          <w:rFonts w:ascii="Arial" w:hAnsi="Arial" w:cs="Arial"/>
        </w:rPr>
        <w:t xml:space="preserve">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На территории Ново</w:t>
      </w:r>
      <w:r w:rsidR="00B24D7B" w:rsidRPr="00471762">
        <w:rPr>
          <w:rFonts w:ascii="Arial" w:hAnsi="Arial" w:cs="Arial"/>
        </w:rPr>
        <w:t>покровск</w:t>
      </w:r>
      <w:r w:rsidRPr="00471762">
        <w:rPr>
          <w:rFonts w:ascii="Arial" w:hAnsi="Arial" w:cs="Arial"/>
        </w:rPr>
        <w:t xml:space="preserve">ого сельского поселения находится </w:t>
      </w:r>
      <w:r w:rsidR="00B24D7B" w:rsidRPr="00471762">
        <w:rPr>
          <w:rFonts w:ascii="Arial" w:hAnsi="Arial" w:cs="Arial"/>
        </w:rPr>
        <w:t>15,94</w:t>
      </w:r>
      <w:r w:rsidRPr="00471762">
        <w:rPr>
          <w:rFonts w:ascii="Arial" w:hAnsi="Arial" w:cs="Arial"/>
        </w:rPr>
        <w:t xml:space="preserve"> км автомобильных дорог общего пользования местного значения в границах населённых пунктов. Из них к категории дорог с асфальтобетонным покрытием – </w:t>
      </w:r>
      <w:r w:rsidR="00B24D7B" w:rsidRPr="00471762">
        <w:rPr>
          <w:rFonts w:ascii="Arial" w:hAnsi="Arial" w:cs="Arial"/>
        </w:rPr>
        <w:t>3,9</w:t>
      </w:r>
      <w:r w:rsidRPr="00471762">
        <w:rPr>
          <w:rFonts w:ascii="Arial" w:hAnsi="Arial" w:cs="Arial"/>
        </w:rPr>
        <w:t xml:space="preserve"> км. В реестре объектов муниципальной собственности Ново</w:t>
      </w:r>
      <w:r w:rsidR="00295783" w:rsidRPr="00471762">
        <w:rPr>
          <w:rFonts w:ascii="Arial" w:hAnsi="Arial" w:cs="Arial"/>
        </w:rPr>
        <w:t>покровск</w:t>
      </w:r>
      <w:r w:rsidRPr="00471762">
        <w:rPr>
          <w:rFonts w:ascii="Arial" w:hAnsi="Arial" w:cs="Arial"/>
        </w:rPr>
        <w:t>ого сельского поселения ни одна из вышеуказанных автомобильных дорог не значится.</w:t>
      </w:r>
    </w:p>
    <w:p w:rsidR="00FC3A87" w:rsidRPr="00471762" w:rsidRDefault="00FC3A87" w:rsidP="00FC3A87">
      <w:pPr>
        <w:tabs>
          <w:tab w:val="left" w:pos="374"/>
          <w:tab w:val="center" w:pos="4819"/>
        </w:tabs>
        <w:ind w:firstLine="709"/>
        <w:jc w:val="both"/>
        <w:rPr>
          <w:rFonts w:ascii="Arial" w:hAnsi="Arial" w:cs="Arial"/>
        </w:rPr>
      </w:pPr>
      <w:r w:rsidRPr="00471762">
        <w:rPr>
          <w:rFonts w:ascii="Arial" w:hAnsi="Arial" w:cs="Arial"/>
        </w:rPr>
        <w:t>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w:t>
      </w:r>
      <w:r w:rsidR="00295783" w:rsidRPr="00471762">
        <w:rPr>
          <w:rFonts w:ascii="Arial" w:hAnsi="Arial" w:cs="Arial"/>
        </w:rPr>
        <w:t>покровско</w:t>
      </w:r>
      <w:r w:rsidRPr="00471762">
        <w:rPr>
          <w:rFonts w:ascii="Arial" w:hAnsi="Arial" w:cs="Arial"/>
        </w:rPr>
        <w:t xml:space="preserve">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w:t>
      </w:r>
      <w:r w:rsidR="00295783" w:rsidRPr="00471762">
        <w:rPr>
          <w:rFonts w:ascii="Arial" w:hAnsi="Arial" w:cs="Arial"/>
        </w:rPr>
        <w:t>покровск</w:t>
      </w:r>
      <w:r w:rsidRPr="00471762">
        <w:rPr>
          <w:rFonts w:ascii="Arial" w:hAnsi="Arial" w:cs="Arial"/>
        </w:rPr>
        <w:t>ого сельского поселения.</w:t>
      </w:r>
    </w:p>
    <w:p w:rsidR="00295783"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w:t>
      </w:r>
    </w:p>
    <w:p w:rsidR="00F14391" w:rsidRDefault="00F14391" w:rsidP="00356CF8">
      <w:pPr>
        <w:pStyle w:val="a8"/>
        <w:spacing w:before="0" w:beforeAutospacing="0" w:after="0" w:afterAutospacing="0"/>
        <w:jc w:val="center"/>
        <w:rPr>
          <w:rFonts w:ascii="Arial" w:hAnsi="Arial" w:cs="Arial"/>
          <w:b/>
          <w:sz w:val="20"/>
          <w:szCs w:val="20"/>
        </w:rPr>
      </w:pPr>
    </w:p>
    <w:p w:rsidR="00295783" w:rsidRPr="00471762" w:rsidRDefault="00356CF8" w:rsidP="00356CF8">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lastRenderedPageBreak/>
        <w:t>В настоящее время население поселения составляет 8</w:t>
      </w:r>
      <w:r w:rsidR="00F8212A">
        <w:rPr>
          <w:rFonts w:ascii="Arial" w:hAnsi="Arial" w:cs="Arial"/>
          <w:sz w:val="20"/>
          <w:szCs w:val="20"/>
        </w:rPr>
        <w:t>3</w:t>
      </w:r>
      <w:r w:rsidRPr="00471762">
        <w:rPr>
          <w:rFonts w:ascii="Arial" w:hAnsi="Arial" w:cs="Arial"/>
          <w:sz w:val="20"/>
          <w:szCs w:val="20"/>
        </w:rPr>
        <w:t>4 чел.</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F37D1D" w:rsidRPr="00471762" w:rsidRDefault="00F37D1D" w:rsidP="00F37D1D">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w:t>
      </w:r>
      <w:r w:rsidR="00295783" w:rsidRPr="00471762">
        <w:rPr>
          <w:rFonts w:ascii="Arial" w:hAnsi="Arial" w:cs="Arial"/>
          <w:sz w:val="20"/>
          <w:szCs w:val="20"/>
        </w:rPr>
        <w:t>бытовых</w:t>
      </w:r>
      <w:r w:rsidRPr="00471762">
        <w:rPr>
          <w:rFonts w:ascii="Arial" w:hAnsi="Arial" w:cs="Arial"/>
          <w:sz w:val="20"/>
          <w:szCs w:val="20"/>
        </w:rPr>
        <w:t xml:space="preserve"> отходов и негативное их воздействие на окружающую среду является одной их главных проблем обращения с отходами.</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F37D1D" w:rsidRPr="00471762" w:rsidRDefault="00F37D1D" w:rsidP="00F37D1D">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F37D1D" w:rsidRPr="00471762" w:rsidRDefault="00F37D1D" w:rsidP="00F37D1D">
      <w:pPr>
        <w:jc w:val="both"/>
        <w:rPr>
          <w:rFonts w:ascii="Arial" w:hAnsi="Arial" w:cs="Arial"/>
        </w:rPr>
      </w:pPr>
    </w:p>
    <w:p w:rsidR="00295783" w:rsidRPr="00471762" w:rsidRDefault="00295783" w:rsidP="00F37D1D">
      <w:pPr>
        <w:jc w:val="both"/>
        <w:rPr>
          <w:rFonts w:ascii="Arial" w:hAnsi="Arial" w:cs="Arial"/>
        </w:rPr>
      </w:pPr>
    </w:p>
    <w:p w:rsidR="00295783" w:rsidRPr="00471762" w:rsidRDefault="00295783" w:rsidP="00F37D1D">
      <w:pPr>
        <w:jc w:val="both"/>
        <w:rPr>
          <w:rFonts w:ascii="Arial" w:hAnsi="Arial" w:cs="Arial"/>
        </w:rPr>
      </w:pPr>
    </w:p>
    <w:p w:rsidR="00295783" w:rsidRPr="00471762" w:rsidRDefault="00F37D1D" w:rsidP="00295783">
      <w:pPr>
        <w:pStyle w:val="af"/>
        <w:jc w:val="center"/>
        <w:rPr>
          <w:rFonts w:ascii="Arial" w:hAnsi="Arial" w:cs="Arial"/>
          <w:b/>
          <w:sz w:val="20"/>
        </w:rPr>
      </w:pPr>
      <w:r w:rsidRPr="00471762">
        <w:rPr>
          <w:rFonts w:ascii="Arial" w:hAnsi="Arial" w:cs="Arial"/>
          <w:sz w:val="20"/>
        </w:rPr>
        <w:t xml:space="preserve">        </w:t>
      </w:r>
      <w:r w:rsidR="00295783" w:rsidRPr="00471762">
        <w:rPr>
          <w:rFonts w:ascii="Arial" w:hAnsi="Arial" w:cs="Arial"/>
          <w:b/>
          <w:sz w:val="20"/>
        </w:rPr>
        <w:t>2.Цели и задачи муниципальной программы</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295783" w:rsidRPr="00471762" w:rsidRDefault="00295783" w:rsidP="00295783">
      <w:pPr>
        <w:rPr>
          <w:rFonts w:ascii="Arial" w:hAnsi="Arial" w:cs="Arial"/>
        </w:rPr>
      </w:pPr>
    </w:p>
    <w:p w:rsidR="00295783" w:rsidRPr="00471762" w:rsidRDefault="00295783" w:rsidP="00295783">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295783" w:rsidRPr="00471762" w:rsidRDefault="00356CF8" w:rsidP="00295783">
      <w:pPr>
        <w:pStyle w:val="ConsPlusNonformat"/>
        <w:jc w:val="both"/>
        <w:rPr>
          <w:rFonts w:ascii="Arial" w:hAnsi="Arial" w:cs="Arial"/>
          <w:color w:val="000000"/>
        </w:rPr>
      </w:pPr>
      <w:r w:rsidRPr="00471762">
        <w:rPr>
          <w:rFonts w:ascii="Arial" w:hAnsi="Arial" w:cs="Arial"/>
          <w:color w:val="000000"/>
        </w:rPr>
        <w:t xml:space="preserve">2. </w:t>
      </w:r>
      <w:r w:rsidR="00295783"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295783" w:rsidRPr="00471762" w:rsidRDefault="00356CF8" w:rsidP="00356CF8">
      <w:pPr>
        <w:pStyle w:val="ConsPlusNonformat"/>
        <w:rPr>
          <w:rFonts w:ascii="Arial" w:hAnsi="Arial" w:cs="Arial"/>
        </w:rPr>
      </w:pPr>
      <w:r w:rsidRPr="00471762">
        <w:rPr>
          <w:rFonts w:ascii="Arial" w:hAnsi="Arial" w:cs="Arial"/>
        </w:rPr>
        <w:t xml:space="preserve">3. </w:t>
      </w:r>
      <w:r w:rsidR="00295783" w:rsidRPr="00471762">
        <w:rPr>
          <w:rFonts w:ascii="Arial" w:hAnsi="Arial" w:cs="Arial"/>
        </w:rPr>
        <w:t>Повышение уровня внешнего благоустройства и</w:t>
      </w:r>
      <w:r w:rsidRPr="00471762">
        <w:rPr>
          <w:rFonts w:ascii="Arial" w:hAnsi="Arial" w:cs="Arial"/>
        </w:rPr>
        <w:t xml:space="preserve"> </w:t>
      </w:r>
      <w:r w:rsidR="00295783" w:rsidRPr="00471762">
        <w:rPr>
          <w:rFonts w:ascii="Arial" w:hAnsi="Arial" w:cs="Arial"/>
        </w:rPr>
        <w:t xml:space="preserve">санитарного содержания населенных пунктов Новопокровского сельского поселения </w:t>
      </w:r>
    </w:p>
    <w:p w:rsidR="00295783" w:rsidRPr="00471762" w:rsidRDefault="00356CF8" w:rsidP="00295783">
      <w:pPr>
        <w:pStyle w:val="ConsPlusNonformat"/>
        <w:jc w:val="both"/>
        <w:rPr>
          <w:rFonts w:ascii="Arial" w:hAnsi="Arial" w:cs="Arial"/>
        </w:rPr>
      </w:pPr>
      <w:r w:rsidRPr="00471762">
        <w:rPr>
          <w:rFonts w:ascii="Arial" w:hAnsi="Arial" w:cs="Arial"/>
        </w:rPr>
        <w:t xml:space="preserve">4. </w:t>
      </w:r>
      <w:r w:rsidR="00295783" w:rsidRPr="00471762">
        <w:rPr>
          <w:rFonts w:ascii="Arial" w:hAnsi="Arial" w:cs="Arial"/>
        </w:rPr>
        <w:t>Обеспечение безопасности дорожного движения</w:t>
      </w:r>
    </w:p>
    <w:p w:rsidR="00295783" w:rsidRPr="00471762" w:rsidRDefault="00356CF8" w:rsidP="00295783">
      <w:pPr>
        <w:pStyle w:val="HTML"/>
        <w:jc w:val="both"/>
        <w:rPr>
          <w:rFonts w:ascii="Arial" w:hAnsi="Arial" w:cs="Arial"/>
        </w:rPr>
      </w:pPr>
      <w:r w:rsidRPr="00471762">
        <w:rPr>
          <w:rFonts w:ascii="Arial" w:hAnsi="Arial" w:cs="Arial"/>
        </w:rPr>
        <w:t xml:space="preserve">5. </w:t>
      </w:r>
      <w:r w:rsidR="00295783"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295783" w:rsidRPr="00471762" w:rsidRDefault="00356CF8" w:rsidP="00295783">
      <w:pPr>
        <w:pStyle w:val="HTML"/>
        <w:jc w:val="both"/>
        <w:rPr>
          <w:rFonts w:ascii="Arial" w:hAnsi="Arial" w:cs="Arial"/>
        </w:rPr>
      </w:pPr>
      <w:r w:rsidRPr="00471762">
        <w:rPr>
          <w:rFonts w:ascii="Arial" w:hAnsi="Arial" w:cs="Arial"/>
        </w:rPr>
        <w:t xml:space="preserve">6. </w:t>
      </w:r>
      <w:r w:rsidR="00295783"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295783" w:rsidRPr="00471762" w:rsidRDefault="00356CF8" w:rsidP="00295783">
      <w:pPr>
        <w:shd w:val="clear" w:color="auto" w:fill="FFFFFF"/>
        <w:snapToGrid w:val="0"/>
        <w:spacing w:line="100" w:lineRule="atLeast"/>
        <w:rPr>
          <w:rFonts w:ascii="Arial" w:hAnsi="Arial" w:cs="Arial"/>
        </w:rPr>
      </w:pPr>
      <w:r w:rsidRPr="00471762">
        <w:rPr>
          <w:rFonts w:ascii="Arial" w:hAnsi="Arial" w:cs="Arial"/>
        </w:rPr>
        <w:t>7. П</w:t>
      </w:r>
      <w:r w:rsidR="00295783" w:rsidRPr="00471762">
        <w:rPr>
          <w:rFonts w:ascii="Arial" w:hAnsi="Arial" w:cs="Arial"/>
        </w:rPr>
        <w:t>овышение общего  уровня благоустройства поселения;</w:t>
      </w:r>
    </w:p>
    <w:p w:rsidR="00356CF8" w:rsidRPr="00471762" w:rsidRDefault="00356CF8" w:rsidP="00295783">
      <w:pPr>
        <w:widowControl w:val="0"/>
        <w:autoSpaceDE w:val="0"/>
        <w:autoSpaceDN w:val="0"/>
        <w:adjustRightInd w:val="0"/>
        <w:rPr>
          <w:rFonts w:ascii="Arial" w:hAnsi="Arial" w:cs="Arial"/>
        </w:rPr>
      </w:pPr>
      <w:r w:rsidRPr="00471762">
        <w:rPr>
          <w:rFonts w:ascii="Arial" w:hAnsi="Arial" w:cs="Arial"/>
        </w:rPr>
        <w:t xml:space="preserve">8. </w:t>
      </w:r>
      <w:r w:rsidR="00295783" w:rsidRPr="00471762">
        <w:rPr>
          <w:rFonts w:ascii="Arial" w:hAnsi="Arial" w:cs="Arial"/>
        </w:rPr>
        <w:t xml:space="preserve">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356CF8" w:rsidRPr="00471762" w:rsidRDefault="00295783" w:rsidP="00356CF8">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00356CF8"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356CF8" w:rsidRPr="00471762" w:rsidRDefault="00356CF8" w:rsidP="00356CF8">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356CF8" w:rsidRPr="00471762" w:rsidRDefault="00356CF8" w:rsidP="00356CF8">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356CF8" w:rsidRPr="00471762" w:rsidRDefault="00356CF8" w:rsidP="00356CF8">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356CF8" w:rsidRPr="00471762" w:rsidRDefault="00356CF8" w:rsidP="00356CF8">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356CF8" w:rsidRPr="00471762" w:rsidRDefault="00356CF8" w:rsidP="00356CF8">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295783" w:rsidRPr="00471762" w:rsidRDefault="00295783" w:rsidP="00356CF8">
      <w:pPr>
        <w:widowControl w:val="0"/>
        <w:autoSpaceDE w:val="0"/>
        <w:autoSpaceDN w:val="0"/>
        <w:adjustRightInd w:val="0"/>
        <w:rPr>
          <w:rFonts w:ascii="Arial" w:hAnsi="Arial" w:cs="Arial"/>
        </w:rPr>
      </w:pPr>
    </w:p>
    <w:p w:rsidR="00295783" w:rsidRPr="00471762" w:rsidRDefault="00295783" w:rsidP="00295783">
      <w:pPr>
        <w:tabs>
          <w:tab w:val="left" w:pos="4095"/>
        </w:tabs>
        <w:jc w:val="center"/>
        <w:rPr>
          <w:rFonts w:ascii="Arial" w:hAnsi="Arial" w:cs="Arial"/>
          <w:b/>
        </w:rPr>
      </w:pPr>
      <w:r w:rsidRPr="00471762">
        <w:rPr>
          <w:rFonts w:ascii="Arial" w:hAnsi="Arial" w:cs="Arial"/>
          <w:b/>
        </w:rPr>
        <w:lastRenderedPageBreak/>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состоит из следующих подпрограмм:</w:t>
      </w:r>
    </w:p>
    <w:p w:rsidR="00295783" w:rsidRPr="00471762" w:rsidRDefault="00295783" w:rsidP="00295783">
      <w:pPr>
        <w:rPr>
          <w:rFonts w:ascii="Arial" w:hAnsi="Arial" w:cs="Arial"/>
        </w:rPr>
      </w:pPr>
    </w:p>
    <w:p w:rsidR="00295783" w:rsidRPr="00471762" w:rsidRDefault="00295783" w:rsidP="00295783">
      <w:pPr>
        <w:numPr>
          <w:ilvl w:val="0"/>
          <w:numId w:val="20"/>
        </w:numPr>
        <w:rPr>
          <w:rFonts w:ascii="Arial" w:hAnsi="Arial" w:cs="Arial"/>
          <w:u w:val="single"/>
        </w:rPr>
      </w:pPr>
      <w:r w:rsidRPr="00471762">
        <w:rPr>
          <w:rFonts w:ascii="Arial" w:hAnsi="Arial" w:cs="Arial"/>
          <w:u w:val="single"/>
        </w:rPr>
        <w:t>Модернизация объектов коммунальной инфраструктуры и поддержка жилищ</w:t>
      </w:r>
      <w:r w:rsidR="000723DE" w:rsidRPr="00471762">
        <w:rPr>
          <w:rFonts w:ascii="Arial" w:hAnsi="Arial" w:cs="Arial"/>
          <w:u w:val="single"/>
        </w:rPr>
        <w:t>но</w:t>
      </w:r>
      <w:r w:rsidRPr="00471762">
        <w:rPr>
          <w:rFonts w:ascii="Arial" w:hAnsi="Arial" w:cs="Arial"/>
          <w:u w:val="single"/>
        </w:rPr>
        <w:t xml:space="preserve">-коммунального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295783" w:rsidRPr="00471762" w:rsidRDefault="00295783" w:rsidP="00295783">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295783" w:rsidRPr="00F47FE8" w:rsidRDefault="00295783" w:rsidP="00295783">
      <w:pPr>
        <w:numPr>
          <w:ilvl w:val="0"/>
          <w:numId w:val="20"/>
        </w:numPr>
        <w:rPr>
          <w:rFonts w:ascii="Arial" w:hAnsi="Arial" w:cs="Arial"/>
          <w:u w:val="single"/>
        </w:rPr>
      </w:pPr>
      <w:r w:rsidRPr="00471762">
        <w:rPr>
          <w:rFonts w:ascii="Arial" w:hAnsi="Arial" w:cs="Arial"/>
          <w:u w:val="single"/>
        </w:rPr>
        <w:t>Благоустройство Ново</w:t>
      </w:r>
      <w:r w:rsidR="00356CF8" w:rsidRPr="00471762">
        <w:rPr>
          <w:rFonts w:ascii="Arial" w:hAnsi="Arial" w:cs="Arial"/>
          <w:u w:val="single"/>
        </w:rPr>
        <w:t>покровск</w:t>
      </w:r>
      <w:r w:rsidRPr="00471762">
        <w:rPr>
          <w:rFonts w:ascii="Arial" w:hAnsi="Arial" w:cs="Arial"/>
          <w:u w:val="single"/>
        </w:rPr>
        <w:t>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w:t>
      </w:r>
      <w:r w:rsidR="00356CF8" w:rsidRPr="00471762">
        <w:rPr>
          <w:rFonts w:ascii="Arial" w:hAnsi="Arial" w:cs="Arial"/>
        </w:rPr>
        <w:t>покровск</w:t>
      </w:r>
      <w:r w:rsidRPr="00471762">
        <w:rPr>
          <w:rFonts w:ascii="Arial" w:hAnsi="Arial" w:cs="Arial"/>
        </w:rPr>
        <w:t>ого сельского поселения, обеспечение оптимальных экологических условий для населения)</w:t>
      </w:r>
    </w:p>
    <w:p w:rsidR="00F47FE8" w:rsidRPr="00471762" w:rsidRDefault="00F47FE8" w:rsidP="00295783">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295783" w:rsidRPr="00471762" w:rsidRDefault="00295783" w:rsidP="00295783">
      <w:pPr>
        <w:rPr>
          <w:rFonts w:ascii="Arial" w:hAnsi="Arial" w:cs="Arial"/>
        </w:rPr>
      </w:pPr>
    </w:p>
    <w:p w:rsidR="00295783" w:rsidRPr="00471762" w:rsidRDefault="00295783" w:rsidP="00295783">
      <w:pPr>
        <w:tabs>
          <w:tab w:val="left" w:pos="4005"/>
        </w:tabs>
        <w:jc w:val="center"/>
        <w:rPr>
          <w:rFonts w:ascii="Arial" w:hAnsi="Arial" w:cs="Arial"/>
          <w:b/>
        </w:rPr>
      </w:pPr>
      <w:r w:rsidRPr="00471762">
        <w:rPr>
          <w:rFonts w:ascii="Arial" w:hAnsi="Arial" w:cs="Arial"/>
          <w:b/>
        </w:rPr>
        <w:t>4.</w:t>
      </w:r>
      <w:r w:rsidRPr="00471762">
        <w:rPr>
          <w:rFonts w:ascii="Arial" w:hAnsi="Arial" w:cs="Arial"/>
        </w:rPr>
        <w:t xml:space="preserve"> </w:t>
      </w:r>
      <w:r w:rsidRPr="00471762">
        <w:rPr>
          <w:rFonts w:ascii="Arial" w:hAnsi="Arial" w:cs="Arial"/>
          <w:b/>
        </w:rPr>
        <w:t>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295783" w:rsidRPr="00471762" w:rsidRDefault="00295783" w:rsidP="00295783">
      <w:pPr>
        <w:rPr>
          <w:rFonts w:ascii="Arial" w:hAnsi="Arial" w:cs="Arial"/>
        </w:rPr>
      </w:pPr>
    </w:p>
    <w:p w:rsidR="00295783" w:rsidRPr="00471762" w:rsidRDefault="00295783" w:rsidP="00295783">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201</w:t>
      </w:r>
      <w:r w:rsidR="00F47FE8">
        <w:rPr>
          <w:rFonts w:ascii="Arial" w:hAnsi="Arial" w:cs="Arial"/>
        </w:rPr>
        <w:t>5</w:t>
      </w:r>
      <w:r w:rsidRPr="00471762">
        <w:rPr>
          <w:rFonts w:ascii="Arial" w:hAnsi="Arial" w:cs="Arial"/>
        </w:rPr>
        <w:t xml:space="preserve"> – 201</w:t>
      </w:r>
      <w:r w:rsidR="00F47FE8">
        <w:rPr>
          <w:rFonts w:ascii="Arial" w:hAnsi="Arial" w:cs="Arial"/>
        </w:rPr>
        <w:t>8</w:t>
      </w:r>
      <w:r w:rsidRPr="00471762">
        <w:rPr>
          <w:rFonts w:ascii="Arial" w:hAnsi="Arial" w:cs="Arial"/>
        </w:rPr>
        <w:t xml:space="preserve"> годы.</w:t>
      </w:r>
    </w:p>
    <w:p w:rsidR="00295783" w:rsidRPr="00471762" w:rsidRDefault="00295783" w:rsidP="00295783">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ого сельского поселения» позволит:</w:t>
      </w:r>
    </w:p>
    <w:p w:rsidR="00295783" w:rsidRPr="00471762" w:rsidRDefault="00295783" w:rsidP="00295783">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w:t>
      </w:r>
      <w:r w:rsidR="00356CF8" w:rsidRPr="00471762">
        <w:rPr>
          <w:rFonts w:ascii="Arial" w:hAnsi="Arial" w:cs="Arial"/>
        </w:rPr>
        <w:t>покровск</w:t>
      </w:r>
      <w:r w:rsidRPr="00471762">
        <w:rPr>
          <w:rFonts w:ascii="Arial" w:hAnsi="Arial" w:cs="Arial"/>
        </w:rPr>
        <w:t>ого сельского поселения;</w:t>
      </w:r>
    </w:p>
    <w:p w:rsidR="00295783" w:rsidRPr="00471762" w:rsidRDefault="00295783" w:rsidP="00295783">
      <w:pPr>
        <w:numPr>
          <w:ilvl w:val="0"/>
          <w:numId w:val="21"/>
        </w:numPr>
        <w:rPr>
          <w:rFonts w:ascii="Arial" w:hAnsi="Arial" w:cs="Arial"/>
        </w:rPr>
      </w:pPr>
      <w:r w:rsidRPr="00471762">
        <w:rPr>
          <w:rFonts w:ascii="Arial" w:hAnsi="Arial" w:cs="Arial"/>
        </w:rPr>
        <w:t>Улучшить экологические условия для населения;</w:t>
      </w:r>
    </w:p>
    <w:p w:rsidR="00295783" w:rsidRPr="00471762" w:rsidRDefault="00295783" w:rsidP="00295783">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295783" w:rsidRPr="00471762" w:rsidRDefault="00295783" w:rsidP="00295783">
      <w:pPr>
        <w:numPr>
          <w:ilvl w:val="0"/>
          <w:numId w:val="21"/>
        </w:numPr>
        <w:rPr>
          <w:rFonts w:ascii="Arial" w:hAnsi="Arial" w:cs="Arial"/>
        </w:rPr>
      </w:pPr>
      <w:r w:rsidRPr="00471762">
        <w:rPr>
          <w:rFonts w:ascii="Arial" w:hAnsi="Arial" w:cs="Arial"/>
        </w:rPr>
        <w:t>Снизить затраты бюджета Ново</w:t>
      </w:r>
      <w:r w:rsidR="00356CF8"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цен при предоставлении услуг населению.</w:t>
      </w:r>
    </w:p>
    <w:p w:rsidR="00295783" w:rsidRPr="00471762" w:rsidRDefault="00295783" w:rsidP="00295783">
      <w:pPr>
        <w:rPr>
          <w:rFonts w:ascii="Arial" w:hAnsi="Arial" w:cs="Arial"/>
        </w:rPr>
      </w:pPr>
    </w:p>
    <w:p w:rsidR="00295783" w:rsidRPr="00471762" w:rsidRDefault="00295783" w:rsidP="00295783">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w:t>
      </w:r>
      <w:r w:rsidR="00356CF8" w:rsidRPr="00471762">
        <w:rPr>
          <w:rFonts w:ascii="Arial" w:hAnsi="Arial" w:cs="Arial"/>
          <w:b/>
        </w:rPr>
        <w:t>покровск</w:t>
      </w:r>
      <w:r w:rsidRPr="00471762">
        <w:rPr>
          <w:rFonts w:ascii="Arial" w:hAnsi="Arial" w:cs="Arial"/>
          <w:b/>
        </w:rPr>
        <w:t>ого сельского поселения»</w:t>
      </w:r>
    </w:p>
    <w:p w:rsidR="00295783" w:rsidRPr="00471762" w:rsidRDefault="00295783" w:rsidP="00295783">
      <w:pPr>
        <w:pStyle w:val="ConsPlusNonformat"/>
        <w:jc w:val="center"/>
        <w:rPr>
          <w:rFonts w:ascii="Arial" w:hAnsi="Arial" w:cs="Arial"/>
        </w:rPr>
      </w:pPr>
    </w:p>
    <w:p w:rsidR="00295783" w:rsidRPr="00471762" w:rsidRDefault="00295783" w:rsidP="00295783">
      <w:pPr>
        <w:widowControl w:val="0"/>
        <w:autoSpaceDE w:val="0"/>
        <w:autoSpaceDN w:val="0"/>
        <w:adjustRightInd w:val="0"/>
        <w:jc w:val="center"/>
        <w:rPr>
          <w:rFonts w:ascii="Arial" w:hAnsi="Arial" w:cs="Arial"/>
        </w:rPr>
      </w:pPr>
    </w:p>
    <w:tbl>
      <w:tblPr>
        <w:tblW w:w="10435" w:type="dxa"/>
        <w:tblCellSpacing w:w="5" w:type="nil"/>
        <w:tblInd w:w="75" w:type="dxa"/>
        <w:tblLayout w:type="fixed"/>
        <w:tblCellMar>
          <w:left w:w="75" w:type="dxa"/>
          <w:right w:w="75" w:type="dxa"/>
        </w:tblCellMar>
        <w:tblLook w:val="0000" w:firstRow="0" w:lastRow="0" w:firstColumn="0" w:lastColumn="0" w:noHBand="0" w:noVBand="0"/>
      </w:tblPr>
      <w:tblGrid>
        <w:gridCol w:w="2552"/>
        <w:gridCol w:w="2551"/>
        <w:gridCol w:w="1488"/>
        <w:gridCol w:w="1364"/>
        <w:gridCol w:w="1488"/>
        <w:gridCol w:w="992"/>
      </w:tblGrid>
      <w:tr w:rsidR="00295783" w:rsidRPr="00471762" w:rsidTr="008775B9">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подпрограммы,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551"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Источник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295783" w:rsidRPr="00471762" w:rsidTr="008775B9">
        <w:trPr>
          <w:trHeight w:val="6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очередной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год    </w:t>
            </w: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1-й год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планового</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2-й год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планового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992" w:type="dxa"/>
            <w:tcBorders>
              <w:left w:val="single" w:sz="8" w:space="0" w:color="auto"/>
              <w:bottom w:val="single" w:sz="8" w:space="0" w:color="auto"/>
              <w:right w:val="single" w:sz="8" w:space="0" w:color="auto"/>
            </w:tcBorders>
          </w:tcPr>
          <w:p w:rsidR="00295783" w:rsidRPr="00471762" w:rsidRDefault="00F47FE8" w:rsidP="00C95177">
            <w:pPr>
              <w:widowControl w:val="0"/>
              <w:autoSpaceDE w:val="0"/>
              <w:autoSpaceDN w:val="0"/>
              <w:adjustRightInd w:val="0"/>
              <w:rPr>
                <w:rFonts w:ascii="Arial" w:hAnsi="Arial" w:cs="Arial"/>
              </w:rPr>
            </w:pPr>
            <w:r>
              <w:rPr>
                <w:rFonts w:ascii="Arial" w:hAnsi="Arial" w:cs="Arial"/>
              </w:rPr>
              <w:t>2018 год</w:t>
            </w:r>
          </w:p>
        </w:tc>
      </w:tr>
      <w:tr w:rsidR="00295783" w:rsidRPr="00471762" w:rsidTr="008775B9">
        <w:trPr>
          <w:tblCellSpacing w:w="5" w:type="nil"/>
        </w:trPr>
        <w:tc>
          <w:tcPr>
            <w:tcW w:w="255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295783" w:rsidRPr="00471762" w:rsidRDefault="00295783" w:rsidP="00356CF8">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w:t>
            </w:r>
            <w:r w:rsidR="00356CF8" w:rsidRPr="00471762">
              <w:rPr>
                <w:rFonts w:ascii="Arial" w:hAnsi="Arial" w:cs="Arial"/>
              </w:rPr>
              <w:t>покровск</w:t>
            </w:r>
            <w:r w:rsidRPr="00471762">
              <w:rPr>
                <w:rFonts w:ascii="Arial" w:hAnsi="Arial" w:cs="Arial"/>
              </w:rPr>
              <w:t xml:space="preserve">ого сельского поселения»    </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jc w:val="center"/>
              <w:rPr>
                <w:rFonts w:ascii="Arial" w:hAnsi="Arial" w:cs="Arial"/>
              </w:rPr>
            </w:pPr>
            <w:r>
              <w:rPr>
                <w:rFonts w:ascii="Arial" w:hAnsi="Arial" w:cs="Arial"/>
              </w:rPr>
              <w:t>4461</w:t>
            </w:r>
          </w:p>
        </w:tc>
        <w:tc>
          <w:tcPr>
            <w:tcW w:w="1364"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jc w:val="center"/>
              <w:rPr>
                <w:rFonts w:ascii="Arial" w:hAnsi="Arial" w:cs="Arial"/>
              </w:rPr>
            </w:pPr>
            <w:r>
              <w:rPr>
                <w:rFonts w:ascii="Arial" w:hAnsi="Arial" w:cs="Arial"/>
              </w:rPr>
              <w:t>3117,9</w:t>
            </w:r>
          </w:p>
        </w:tc>
        <w:tc>
          <w:tcPr>
            <w:tcW w:w="1488"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jc w:val="center"/>
              <w:rPr>
                <w:rFonts w:ascii="Arial" w:hAnsi="Arial" w:cs="Arial"/>
              </w:rPr>
            </w:pPr>
            <w:r>
              <w:rPr>
                <w:rFonts w:ascii="Arial" w:hAnsi="Arial" w:cs="Arial"/>
              </w:rPr>
              <w:t>3192,6</w:t>
            </w:r>
          </w:p>
        </w:tc>
        <w:tc>
          <w:tcPr>
            <w:tcW w:w="992" w:type="dxa"/>
            <w:tcBorders>
              <w:left w:val="single" w:sz="8" w:space="0" w:color="auto"/>
              <w:bottom w:val="single" w:sz="8" w:space="0" w:color="auto"/>
              <w:right w:val="single" w:sz="8" w:space="0" w:color="auto"/>
            </w:tcBorders>
          </w:tcPr>
          <w:p w:rsidR="00295783" w:rsidRPr="00471762" w:rsidRDefault="00E74D36" w:rsidP="00C95177">
            <w:pPr>
              <w:widowControl w:val="0"/>
              <w:autoSpaceDE w:val="0"/>
              <w:autoSpaceDN w:val="0"/>
              <w:adjustRightInd w:val="0"/>
              <w:rPr>
                <w:rFonts w:ascii="Arial" w:hAnsi="Arial" w:cs="Arial"/>
              </w:rPr>
            </w:pPr>
            <w:r>
              <w:rPr>
                <w:rFonts w:ascii="Arial" w:hAnsi="Arial" w:cs="Arial"/>
              </w:rPr>
              <w:t>3192,6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инфраструктуры и поддержка жилищно-коммунального хозяйства»</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3219</w:t>
            </w:r>
          </w:p>
        </w:tc>
        <w:tc>
          <w:tcPr>
            <w:tcW w:w="1364"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2687,9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3219</w:t>
            </w:r>
          </w:p>
        </w:tc>
        <w:tc>
          <w:tcPr>
            <w:tcW w:w="1364"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2687,9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295783" w:rsidRPr="00471762" w:rsidTr="008775B9">
        <w:trPr>
          <w:trHeight w:val="400"/>
          <w:tblCellSpacing w:w="5" w:type="nil"/>
        </w:trPr>
        <w:tc>
          <w:tcPr>
            <w:tcW w:w="2552" w:type="dxa"/>
            <w:vMerge w:val="restart"/>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rPr>
              <w:lastRenderedPageBreak/>
              <w:t>Мероприятие</w:t>
            </w:r>
            <w:r w:rsidRPr="00471762">
              <w:rPr>
                <w:rFonts w:ascii="Arial" w:hAnsi="Arial" w:cs="Arial"/>
              </w:rPr>
              <w:t xml:space="preserve"> «</w:t>
            </w:r>
            <w:r w:rsidR="00C95177">
              <w:rPr>
                <w:rFonts w:ascii="Arial" w:hAnsi="Arial" w:cs="Arial"/>
              </w:rPr>
              <w:t>Организация в границах территории электро-, тепл</w:t>
            </w:r>
            <w:proofErr w:type="gramStart"/>
            <w:r w:rsidR="00C95177">
              <w:rPr>
                <w:rFonts w:ascii="Arial" w:hAnsi="Arial" w:cs="Arial"/>
              </w:rPr>
              <w:t>о-</w:t>
            </w:r>
            <w:proofErr w:type="gramEnd"/>
            <w:r w:rsidR="00C95177">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3219</w:t>
            </w:r>
          </w:p>
        </w:tc>
        <w:tc>
          <w:tcPr>
            <w:tcW w:w="1364"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2687,9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4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3219</w:t>
            </w:r>
          </w:p>
        </w:tc>
        <w:tc>
          <w:tcPr>
            <w:tcW w:w="1364"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2687,9</w:t>
            </w:r>
          </w:p>
        </w:tc>
        <w:tc>
          <w:tcPr>
            <w:tcW w:w="1488"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jc w:val="center"/>
              <w:rPr>
                <w:rFonts w:ascii="Arial" w:hAnsi="Arial" w:cs="Arial"/>
              </w:rPr>
            </w:pPr>
            <w:r>
              <w:rPr>
                <w:rFonts w:ascii="Arial" w:hAnsi="Arial" w:cs="Arial"/>
              </w:rPr>
              <w:t>2970,6</w:t>
            </w:r>
          </w:p>
        </w:tc>
        <w:tc>
          <w:tcPr>
            <w:tcW w:w="992" w:type="dxa"/>
            <w:tcBorders>
              <w:left w:val="single" w:sz="8" w:space="0" w:color="auto"/>
              <w:bottom w:val="single" w:sz="8" w:space="0" w:color="auto"/>
              <w:right w:val="single" w:sz="8" w:space="0" w:color="auto"/>
            </w:tcBorders>
          </w:tcPr>
          <w:p w:rsidR="00295783" w:rsidRPr="00471762" w:rsidRDefault="00BA02CE" w:rsidP="00C95177">
            <w:pPr>
              <w:widowControl w:val="0"/>
              <w:autoSpaceDE w:val="0"/>
              <w:autoSpaceDN w:val="0"/>
              <w:adjustRightInd w:val="0"/>
              <w:rPr>
                <w:rFonts w:ascii="Arial" w:hAnsi="Arial" w:cs="Arial"/>
              </w:rPr>
            </w:pPr>
            <w:r>
              <w:rPr>
                <w:rFonts w:ascii="Arial" w:hAnsi="Arial" w:cs="Arial"/>
              </w:rPr>
              <w:t>2970,6</w:t>
            </w:r>
          </w:p>
        </w:tc>
      </w:tr>
      <w:tr w:rsidR="00295783"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p>
        </w:tc>
      </w:tr>
      <w:tr w:rsidR="00C95177" w:rsidRPr="00471762" w:rsidTr="00C95177">
        <w:trPr>
          <w:trHeight w:val="465"/>
          <w:tblCellSpacing w:w="5" w:type="nil"/>
        </w:trPr>
        <w:tc>
          <w:tcPr>
            <w:tcW w:w="2552" w:type="dxa"/>
            <w:vMerge w:val="restart"/>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r w:rsidRPr="00C95177">
              <w:rPr>
                <w:rFonts w:ascii="Arial" w:hAnsi="Arial" w:cs="Arial"/>
                <w:b/>
                <w:u w:val="single"/>
              </w:rPr>
              <w:t xml:space="preserve">Подпрограмма </w:t>
            </w:r>
            <w:r w:rsidRPr="00C95177">
              <w:rPr>
                <w:rFonts w:ascii="Arial" w:hAnsi="Arial" w:cs="Arial"/>
              </w:rPr>
              <w:t>«Капитальный и текущий ремонт муниципального жилого фонда»</w:t>
            </w: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r w:rsidR="00BA02CE">
              <w:rPr>
                <w:rFonts w:ascii="Arial" w:hAnsi="Arial" w:cs="Arial"/>
              </w:rPr>
              <w:t>0</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C95177">
        <w:trPr>
          <w:trHeight w:val="401"/>
          <w:tblCellSpacing w:w="5" w:type="nil"/>
        </w:trPr>
        <w:tc>
          <w:tcPr>
            <w:tcW w:w="2552" w:type="dxa"/>
            <w:vMerge/>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r w:rsidR="00BC35E3">
              <w:rPr>
                <w:rFonts w:ascii="Arial" w:hAnsi="Arial" w:cs="Arial"/>
              </w:rPr>
              <w:t>0</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p>
        </w:tc>
      </w:tr>
      <w:tr w:rsidR="00BC35E3" w:rsidRPr="00471762" w:rsidTr="00883D4D">
        <w:trPr>
          <w:trHeight w:val="555"/>
          <w:tblCellSpacing w:w="5" w:type="nil"/>
        </w:trPr>
        <w:tc>
          <w:tcPr>
            <w:tcW w:w="2552" w:type="dxa"/>
            <w:vMerge w:val="restart"/>
            <w:tcBorders>
              <w:left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r>
              <w:rPr>
                <w:rFonts w:ascii="Arial" w:hAnsi="Arial" w:cs="Arial"/>
                <w:b/>
              </w:rPr>
              <w:t>Мероприятие</w:t>
            </w:r>
          </w:p>
          <w:p w:rsidR="00BC35E3" w:rsidRPr="00BC35E3" w:rsidRDefault="00BC35E3" w:rsidP="00C95177">
            <w:pPr>
              <w:widowControl w:val="0"/>
              <w:autoSpaceDE w:val="0"/>
              <w:autoSpaceDN w:val="0"/>
              <w:adjustRightInd w:val="0"/>
              <w:jc w:val="both"/>
              <w:rPr>
                <w:rFonts w:ascii="Arial" w:hAnsi="Arial" w:cs="Arial"/>
              </w:rPr>
            </w:pPr>
            <w:r>
              <w:rPr>
                <w:rFonts w:ascii="Arial" w:hAnsi="Arial" w:cs="Arial"/>
              </w:rPr>
              <w:t>Проведение ремонта жилищного фонда участников Великой Отечественной войны и вдов участников Великой Отечественной войны</w:t>
            </w:r>
            <w:r w:rsidR="00E74D36">
              <w:rPr>
                <w:rFonts w:ascii="Arial" w:hAnsi="Arial" w:cs="Arial"/>
              </w:rPr>
              <w:t xml:space="preserve"> (</w:t>
            </w:r>
            <w:proofErr w:type="spellStart"/>
            <w:r w:rsidR="00E74D36">
              <w:rPr>
                <w:rFonts w:ascii="Arial" w:hAnsi="Arial" w:cs="Arial"/>
              </w:rPr>
              <w:t>с</w:t>
            </w:r>
            <w:proofErr w:type="gramStart"/>
            <w:r w:rsidR="00E74D36">
              <w:rPr>
                <w:rFonts w:ascii="Arial" w:hAnsi="Arial" w:cs="Arial"/>
              </w:rPr>
              <w:t>.М</w:t>
            </w:r>
            <w:proofErr w:type="gramEnd"/>
            <w:r w:rsidR="00E74D36">
              <w:rPr>
                <w:rFonts w:ascii="Arial" w:hAnsi="Arial" w:cs="Arial"/>
              </w:rPr>
              <w:t>алопичугино</w:t>
            </w:r>
            <w:proofErr w:type="spellEnd"/>
            <w:r w:rsidR="00E74D36">
              <w:rPr>
                <w:rFonts w:ascii="Arial" w:hAnsi="Arial" w:cs="Arial"/>
              </w:rPr>
              <w:t xml:space="preserve"> </w:t>
            </w:r>
            <w:proofErr w:type="spellStart"/>
            <w:r w:rsidR="00E74D36">
              <w:rPr>
                <w:rFonts w:ascii="Arial" w:hAnsi="Arial" w:cs="Arial"/>
              </w:rPr>
              <w:t>ул.Новая</w:t>
            </w:r>
            <w:proofErr w:type="spellEnd"/>
            <w:r w:rsidR="00E74D36">
              <w:rPr>
                <w:rFonts w:ascii="Arial" w:hAnsi="Arial" w:cs="Arial"/>
              </w:rPr>
              <w:t xml:space="preserve"> 6-2; ул.Советская15-2)</w:t>
            </w:r>
          </w:p>
        </w:tc>
        <w:tc>
          <w:tcPr>
            <w:tcW w:w="2551" w:type="dxa"/>
            <w:tcBorders>
              <w:left w:val="single" w:sz="8" w:space="0" w:color="auto"/>
              <w:bottom w:val="single" w:sz="4" w:space="0" w:color="auto"/>
              <w:right w:val="single" w:sz="8" w:space="0" w:color="auto"/>
            </w:tcBorders>
          </w:tcPr>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r>
              <w:rPr>
                <w:rFonts w:ascii="Arial" w:hAnsi="Arial" w:cs="Arial"/>
              </w:rPr>
              <w:t>200</w:t>
            </w:r>
          </w:p>
        </w:tc>
        <w:tc>
          <w:tcPr>
            <w:tcW w:w="1364"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BC35E3" w:rsidRPr="00471762" w:rsidTr="00E15EBC">
        <w:trPr>
          <w:trHeight w:val="555"/>
          <w:tblCellSpacing w:w="5" w:type="nil"/>
        </w:trPr>
        <w:tc>
          <w:tcPr>
            <w:tcW w:w="2552" w:type="dxa"/>
            <w:vMerge/>
            <w:tcBorders>
              <w:left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r>
              <w:rPr>
                <w:rFonts w:ascii="Arial" w:hAnsi="Arial" w:cs="Arial"/>
              </w:rPr>
              <w:t>200</w:t>
            </w:r>
          </w:p>
        </w:tc>
        <w:tc>
          <w:tcPr>
            <w:tcW w:w="1364"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BC35E3" w:rsidRPr="00471762" w:rsidTr="00BC35E3">
        <w:trPr>
          <w:trHeight w:val="480"/>
          <w:tblCellSpacing w:w="5" w:type="nil"/>
        </w:trPr>
        <w:tc>
          <w:tcPr>
            <w:tcW w:w="2552" w:type="dxa"/>
            <w:vMerge/>
            <w:tcBorders>
              <w:left w:val="single" w:sz="8" w:space="0" w:color="auto"/>
              <w:bottom w:val="single" w:sz="8" w:space="0" w:color="auto"/>
              <w:right w:val="single" w:sz="8" w:space="0" w:color="auto"/>
            </w:tcBorders>
          </w:tcPr>
          <w:p w:rsidR="00BC35E3" w:rsidRDefault="00BC35E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8" w:space="0" w:color="auto"/>
              <w:right w:val="single" w:sz="8" w:space="0" w:color="auto"/>
            </w:tcBorders>
          </w:tcPr>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 xml:space="preserve">иные не           </w:t>
            </w:r>
          </w:p>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 xml:space="preserve">запрещенные       </w:t>
            </w:r>
          </w:p>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BC35E3" w:rsidRPr="00471762" w:rsidRDefault="00BC35E3" w:rsidP="00E06B5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BC35E3" w:rsidRPr="00471762" w:rsidRDefault="00BC35E3" w:rsidP="00C95177">
            <w:pPr>
              <w:widowControl w:val="0"/>
              <w:autoSpaceDE w:val="0"/>
              <w:autoSpaceDN w:val="0"/>
              <w:adjustRightInd w:val="0"/>
              <w:rPr>
                <w:rFonts w:ascii="Arial" w:hAnsi="Arial" w:cs="Arial"/>
              </w:rPr>
            </w:pPr>
          </w:p>
        </w:tc>
      </w:tr>
      <w:tr w:rsidR="00C95177" w:rsidRPr="00471762" w:rsidTr="00C95177">
        <w:trPr>
          <w:trHeight w:val="379"/>
          <w:tblCellSpacing w:w="5" w:type="nil"/>
        </w:trPr>
        <w:tc>
          <w:tcPr>
            <w:tcW w:w="2552" w:type="dxa"/>
            <w:vMerge w:val="restart"/>
            <w:tcBorders>
              <w:left w:val="single" w:sz="8" w:space="0" w:color="auto"/>
              <w:right w:val="single" w:sz="8" w:space="0" w:color="auto"/>
            </w:tcBorders>
          </w:tcPr>
          <w:p w:rsidR="00C95177" w:rsidRDefault="00C95177" w:rsidP="00C95177">
            <w:pPr>
              <w:widowControl w:val="0"/>
              <w:autoSpaceDE w:val="0"/>
              <w:autoSpaceDN w:val="0"/>
              <w:adjustRightInd w:val="0"/>
              <w:jc w:val="both"/>
              <w:rPr>
                <w:rFonts w:ascii="Arial" w:hAnsi="Arial" w:cs="Arial"/>
                <w:b/>
              </w:rPr>
            </w:pPr>
            <w:r>
              <w:rPr>
                <w:rFonts w:ascii="Arial" w:hAnsi="Arial" w:cs="Arial"/>
                <w:b/>
              </w:rPr>
              <w:t xml:space="preserve">Мероприятие </w:t>
            </w:r>
          </w:p>
          <w:p w:rsidR="00C95177" w:rsidRDefault="00E74D36" w:rsidP="00C95177">
            <w:pPr>
              <w:widowControl w:val="0"/>
              <w:autoSpaceDE w:val="0"/>
              <w:autoSpaceDN w:val="0"/>
              <w:adjustRightInd w:val="0"/>
              <w:jc w:val="both"/>
              <w:rPr>
                <w:rFonts w:ascii="Arial" w:hAnsi="Arial" w:cs="Arial"/>
              </w:rPr>
            </w:pPr>
            <w:r>
              <w:rPr>
                <w:rFonts w:ascii="Arial" w:hAnsi="Arial" w:cs="Arial"/>
              </w:rPr>
              <w:t>Проведение ремонта муниципального жилого фонда за счет средств, собранных за пользование (наем) жилыми помещениями</w:t>
            </w:r>
          </w:p>
          <w:p w:rsidR="00E74D36" w:rsidRPr="00471762" w:rsidRDefault="00E74D36" w:rsidP="00C95177">
            <w:pPr>
              <w:widowControl w:val="0"/>
              <w:autoSpaceDE w:val="0"/>
              <w:autoSpaceDN w:val="0"/>
              <w:adjustRightInd w:val="0"/>
              <w:jc w:val="both"/>
              <w:rPr>
                <w:rFonts w:ascii="Arial" w:hAnsi="Arial" w:cs="Arial"/>
              </w:rPr>
            </w:pPr>
            <w:r>
              <w:rPr>
                <w:rFonts w:ascii="Arial" w:hAnsi="Arial" w:cs="Arial"/>
              </w:rPr>
              <w:t>(</w:t>
            </w:r>
            <w:proofErr w:type="spellStart"/>
            <w:r>
              <w:rPr>
                <w:rFonts w:ascii="Arial" w:hAnsi="Arial" w:cs="Arial"/>
              </w:rPr>
              <w:t>с</w:t>
            </w:r>
            <w:proofErr w:type="gramStart"/>
            <w:r>
              <w:rPr>
                <w:rFonts w:ascii="Arial" w:hAnsi="Arial" w:cs="Arial"/>
              </w:rPr>
              <w:t>.Н</w:t>
            </w:r>
            <w:proofErr w:type="gramEnd"/>
            <w:r>
              <w:rPr>
                <w:rFonts w:ascii="Arial" w:hAnsi="Arial" w:cs="Arial"/>
              </w:rPr>
              <w:t>овопокровка</w:t>
            </w:r>
            <w:proofErr w:type="spellEnd"/>
            <w:r>
              <w:rPr>
                <w:rFonts w:ascii="Arial" w:hAnsi="Arial" w:cs="Arial"/>
              </w:rPr>
              <w:t xml:space="preserve"> </w:t>
            </w:r>
            <w:proofErr w:type="spellStart"/>
            <w:r>
              <w:rPr>
                <w:rFonts w:ascii="Arial" w:hAnsi="Arial" w:cs="Arial"/>
              </w:rPr>
              <w:t>ул.Мира</w:t>
            </w:r>
            <w:proofErr w:type="spellEnd"/>
            <w:r>
              <w:rPr>
                <w:rFonts w:ascii="Arial" w:hAnsi="Arial" w:cs="Arial"/>
              </w:rPr>
              <w:t xml:space="preserve"> 4)</w:t>
            </w: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Pr>
                <w:rFonts w:ascii="Arial" w:hAnsi="Arial" w:cs="Arial"/>
              </w:rPr>
              <w:t>Всего</w:t>
            </w:r>
          </w:p>
        </w:tc>
        <w:tc>
          <w:tcPr>
            <w:tcW w:w="1488"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jc w:val="center"/>
              <w:rPr>
                <w:rFonts w:ascii="Arial" w:hAnsi="Arial" w:cs="Arial"/>
              </w:rPr>
            </w:pPr>
            <w:r>
              <w:rPr>
                <w:rFonts w:ascii="Arial" w:hAnsi="Arial" w:cs="Arial"/>
              </w:rPr>
              <w:t>30</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C95177">
        <w:trPr>
          <w:trHeight w:val="399"/>
          <w:tblCellSpacing w:w="5" w:type="nil"/>
        </w:trPr>
        <w:tc>
          <w:tcPr>
            <w:tcW w:w="2552" w:type="dxa"/>
            <w:vMerge/>
            <w:tcBorders>
              <w:left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jc w:val="center"/>
              <w:rPr>
                <w:rFonts w:ascii="Arial" w:hAnsi="Arial" w:cs="Arial"/>
              </w:rPr>
            </w:pPr>
            <w:r>
              <w:rPr>
                <w:rFonts w:ascii="Arial" w:hAnsi="Arial" w:cs="Arial"/>
              </w:rPr>
              <w:t>30</w:t>
            </w: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r>
              <w:rPr>
                <w:rFonts w:ascii="Arial" w:hAnsi="Arial" w:cs="Arial"/>
              </w:rPr>
              <w:t>23</w:t>
            </w:r>
          </w:p>
        </w:tc>
        <w:tc>
          <w:tcPr>
            <w:tcW w:w="992" w:type="dxa"/>
            <w:tcBorders>
              <w:left w:val="single" w:sz="8" w:space="0" w:color="auto"/>
              <w:bottom w:val="single" w:sz="8" w:space="0" w:color="auto"/>
              <w:right w:val="single" w:sz="8" w:space="0" w:color="auto"/>
            </w:tcBorders>
          </w:tcPr>
          <w:p w:rsidR="00C95177" w:rsidRPr="00471762" w:rsidRDefault="00BC35E3" w:rsidP="00C95177">
            <w:pPr>
              <w:widowControl w:val="0"/>
              <w:autoSpaceDE w:val="0"/>
              <w:autoSpaceDN w:val="0"/>
              <w:adjustRightInd w:val="0"/>
              <w:rPr>
                <w:rFonts w:ascii="Arial" w:hAnsi="Arial" w:cs="Arial"/>
              </w:rPr>
            </w:pPr>
            <w:r>
              <w:rPr>
                <w:rFonts w:ascii="Arial" w:hAnsi="Arial" w:cs="Arial"/>
              </w:rPr>
              <w:t>23</w:t>
            </w:r>
          </w:p>
        </w:tc>
      </w:tr>
      <w:tr w:rsidR="00C95177" w:rsidRPr="00471762" w:rsidTr="008775B9">
        <w:trPr>
          <w:trHeight w:val="1000"/>
          <w:tblCellSpacing w:w="5" w:type="nil"/>
        </w:trPr>
        <w:tc>
          <w:tcPr>
            <w:tcW w:w="2552" w:type="dxa"/>
            <w:vMerge/>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both"/>
              <w:rPr>
                <w:rFonts w:ascii="Arial" w:hAnsi="Arial" w:cs="Arial"/>
              </w:rPr>
            </w:pPr>
          </w:p>
        </w:tc>
        <w:tc>
          <w:tcPr>
            <w:tcW w:w="2551"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95177" w:rsidRPr="00471762" w:rsidRDefault="00C95177"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C95177" w:rsidRPr="00471762" w:rsidRDefault="00C95177" w:rsidP="00C95177">
            <w:pPr>
              <w:widowControl w:val="0"/>
              <w:autoSpaceDE w:val="0"/>
              <w:autoSpaceDN w:val="0"/>
              <w:adjustRightInd w:val="0"/>
              <w:rPr>
                <w:rFonts w:ascii="Arial" w:hAnsi="Arial" w:cs="Arial"/>
              </w:rPr>
            </w:pPr>
          </w:p>
        </w:tc>
      </w:tr>
      <w:tr w:rsidR="00295783" w:rsidRPr="00471762" w:rsidTr="008775B9">
        <w:trPr>
          <w:trHeight w:val="263"/>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center"/>
              <w:rPr>
                <w:rFonts w:ascii="Arial" w:hAnsi="Arial" w:cs="Arial"/>
              </w:rPr>
            </w:pPr>
            <w:r>
              <w:rPr>
                <w:rFonts w:ascii="Arial" w:hAnsi="Arial" w:cs="Arial"/>
              </w:rPr>
              <w:t>348</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329</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270"/>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center"/>
              <w:rPr>
                <w:rFonts w:ascii="Arial" w:hAnsi="Arial" w:cs="Arial"/>
              </w:rPr>
            </w:pPr>
            <w:r>
              <w:rPr>
                <w:rFonts w:ascii="Arial" w:hAnsi="Arial" w:cs="Arial"/>
              </w:rPr>
              <w:t>348</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329</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BC35E3" w:rsidP="00C95177">
            <w:pPr>
              <w:widowControl w:val="0"/>
              <w:autoSpaceDE w:val="0"/>
              <w:autoSpaceDN w:val="0"/>
              <w:adjustRightInd w:val="0"/>
              <w:jc w:val="both"/>
              <w:rPr>
                <w:rFonts w:ascii="Arial" w:hAnsi="Arial" w:cs="Arial"/>
              </w:rPr>
            </w:pPr>
            <w:r>
              <w:rPr>
                <w:rFonts w:ascii="Arial" w:hAnsi="Arial" w:cs="Arial"/>
              </w:rPr>
              <w:t>199</w:t>
            </w:r>
          </w:p>
        </w:tc>
      </w:tr>
      <w:tr w:rsidR="00295783" w:rsidRPr="00471762" w:rsidTr="008775B9">
        <w:trPr>
          <w:trHeight w:val="360"/>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12"/>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751427" w:rsidP="00C95177">
            <w:pPr>
              <w:widowControl w:val="0"/>
              <w:autoSpaceDE w:val="0"/>
              <w:autoSpaceDN w:val="0"/>
              <w:adjustRightInd w:val="0"/>
              <w:jc w:val="center"/>
              <w:rPr>
                <w:rFonts w:ascii="Arial" w:hAnsi="Arial" w:cs="Arial"/>
              </w:rPr>
            </w:pPr>
            <w:r>
              <w:rPr>
                <w:rFonts w:ascii="Arial" w:hAnsi="Arial" w:cs="Arial"/>
              </w:rPr>
              <w:t>315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329</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43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751427" w:rsidP="00C95177">
            <w:pPr>
              <w:widowControl w:val="0"/>
              <w:autoSpaceDE w:val="0"/>
              <w:autoSpaceDN w:val="0"/>
              <w:adjustRightInd w:val="0"/>
              <w:jc w:val="center"/>
              <w:rPr>
                <w:rFonts w:ascii="Arial" w:hAnsi="Arial" w:cs="Arial"/>
              </w:rPr>
            </w:pPr>
            <w:r>
              <w:rPr>
                <w:rFonts w:ascii="Arial" w:hAnsi="Arial" w:cs="Arial"/>
              </w:rPr>
              <w:t>315</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329</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199</w:t>
            </w: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1170"/>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751427" w:rsidRPr="00471762" w:rsidTr="00C70893">
        <w:trPr>
          <w:trHeight w:val="480"/>
          <w:tblCellSpacing w:w="5" w:type="nil"/>
        </w:trPr>
        <w:tc>
          <w:tcPr>
            <w:tcW w:w="2552" w:type="dxa"/>
            <w:vMerge w:val="restart"/>
            <w:tcBorders>
              <w:left w:val="single" w:sz="8"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r>
              <w:rPr>
                <w:rFonts w:ascii="Arial" w:hAnsi="Arial" w:cs="Arial"/>
                <w:b/>
              </w:rPr>
              <w:t>Мероприятие</w:t>
            </w:r>
          </w:p>
          <w:p w:rsidR="00751427" w:rsidRPr="00751427" w:rsidRDefault="00751427" w:rsidP="00C95177">
            <w:pPr>
              <w:widowControl w:val="0"/>
              <w:autoSpaceDE w:val="0"/>
              <w:autoSpaceDN w:val="0"/>
              <w:adjustRightInd w:val="0"/>
              <w:jc w:val="both"/>
              <w:rPr>
                <w:rFonts w:ascii="Arial" w:hAnsi="Arial" w:cs="Arial"/>
              </w:rPr>
            </w:pPr>
            <w:r>
              <w:rPr>
                <w:rFonts w:ascii="Arial" w:hAnsi="Arial" w:cs="Arial"/>
              </w:rPr>
              <w:t>Оформление в собственность автомобильных дорог общего пользования</w:t>
            </w: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Всего</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r>
              <w:rPr>
                <w:rFonts w:ascii="Arial" w:hAnsi="Arial" w:cs="Arial"/>
              </w:rPr>
              <w:t>33</w:t>
            </w: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751427" w:rsidRPr="00471762" w:rsidTr="00566D96">
        <w:trPr>
          <w:trHeight w:val="345"/>
          <w:tblCellSpacing w:w="5" w:type="nil"/>
        </w:trPr>
        <w:tc>
          <w:tcPr>
            <w:tcW w:w="2552" w:type="dxa"/>
            <w:vMerge/>
            <w:tcBorders>
              <w:left w:val="single" w:sz="8"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r>
              <w:rPr>
                <w:rFonts w:ascii="Arial" w:hAnsi="Arial" w:cs="Arial"/>
              </w:rPr>
              <w:t>33</w:t>
            </w: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751427" w:rsidRPr="00471762" w:rsidTr="008775B9">
        <w:trPr>
          <w:trHeight w:val="315"/>
          <w:tblCellSpacing w:w="5" w:type="nil"/>
        </w:trPr>
        <w:tc>
          <w:tcPr>
            <w:tcW w:w="2552" w:type="dxa"/>
            <w:vMerge/>
            <w:tcBorders>
              <w:left w:val="single" w:sz="8" w:space="0" w:color="auto"/>
              <w:bottom w:val="single" w:sz="4" w:space="0" w:color="auto"/>
              <w:right w:val="single" w:sz="8" w:space="0" w:color="auto"/>
            </w:tcBorders>
          </w:tcPr>
          <w:p w:rsidR="00751427" w:rsidRDefault="00751427"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 xml:space="preserve">иные не           </w:t>
            </w:r>
          </w:p>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 xml:space="preserve">запрещенные       </w:t>
            </w:r>
          </w:p>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51427" w:rsidRPr="00471762" w:rsidRDefault="00751427" w:rsidP="00E06B5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51427" w:rsidRPr="00471762" w:rsidRDefault="00751427" w:rsidP="00C95177">
            <w:pPr>
              <w:widowControl w:val="0"/>
              <w:autoSpaceDE w:val="0"/>
              <w:autoSpaceDN w:val="0"/>
              <w:adjustRightInd w:val="0"/>
              <w:jc w:val="both"/>
              <w:rPr>
                <w:rFonts w:ascii="Arial" w:hAnsi="Arial" w:cs="Arial"/>
              </w:rPr>
            </w:pPr>
          </w:p>
        </w:tc>
      </w:tr>
      <w:tr w:rsidR="00295783" w:rsidRPr="00471762" w:rsidTr="008775B9">
        <w:trPr>
          <w:trHeight w:val="330"/>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06391D">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w:t>
            </w:r>
            <w:r w:rsidR="0006391D" w:rsidRPr="00471762">
              <w:rPr>
                <w:rFonts w:ascii="Arial" w:hAnsi="Arial" w:cs="Arial"/>
              </w:rPr>
              <w:t>покровского</w:t>
            </w:r>
            <w:r w:rsidRPr="00471762">
              <w:rPr>
                <w:rFonts w:ascii="Arial" w:hAnsi="Arial" w:cs="Arial"/>
              </w:rPr>
              <w:t xml:space="preserve">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751427" w:rsidP="00C95177">
            <w:pPr>
              <w:widowControl w:val="0"/>
              <w:autoSpaceDE w:val="0"/>
              <w:autoSpaceDN w:val="0"/>
              <w:adjustRightInd w:val="0"/>
              <w:jc w:val="center"/>
              <w:rPr>
                <w:rFonts w:ascii="Arial" w:hAnsi="Arial" w:cs="Arial"/>
              </w:rPr>
            </w:pPr>
            <w:r>
              <w:rPr>
                <w:rFonts w:ascii="Arial" w:hAnsi="Arial" w:cs="Arial"/>
              </w:rPr>
              <w:t>664</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06391D">
            <w:pPr>
              <w:widowControl w:val="0"/>
              <w:autoSpaceDE w:val="0"/>
              <w:autoSpaceDN w:val="0"/>
              <w:adjustRightInd w:val="0"/>
              <w:jc w:val="center"/>
              <w:rPr>
                <w:rFonts w:ascii="Arial" w:hAnsi="Arial" w:cs="Arial"/>
              </w:rPr>
            </w:pPr>
            <w:r>
              <w:rPr>
                <w:rFonts w:ascii="Arial" w:hAnsi="Arial" w:cs="Arial"/>
              </w:rPr>
              <w:t>78</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751427" w:rsidP="00C95177">
            <w:pPr>
              <w:widowControl w:val="0"/>
              <w:autoSpaceDE w:val="0"/>
              <w:autoSpaceDN w:val="0"/>
              <w:adjustRightInd w:val="0"/>
              <w:jc w:val="center"/>
              <w:rPr>
                <w:rFonts w:ascii="Arial" w:hAnsi="Arial" w:cs="Arial"/>
              </w:rPr>
            </w:pPr>
            <w:r>
              <w:rPr>
                <w:rFonts w:ascii="Arial" w:hAnsi="Arial" w:cs="Arial"/>
              </w:rPr>
              <w:t>664</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78</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675"/>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u w:val="single"/>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06391D" w:rsidRPr="00471762" w:rsidTr="00C95177">
        <w:trPr>
          <w:trHeight w:val="540"/>
          <w:tblCellSpacing w:w="5" w:type="nil"/>
        </w:trPr>
        <w:tc>
          <w:tcPr>
            <w:tcW w:w="2552" w:type="dxa"/>
            <w:vMerge w:val="restart"/>
            <w:tcBorders>
              <w:left w:val="single" w:sz="8"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u w:val="single"/>
              </w:rPr>
            </w:pPr>
            <w:r w:rsidRPr="00471762">
              <w:rPr>
                <w:rFonts w:ascii="Arial" w:hAnsi="Arial" w:cs="Arial"/>
                <w:b/>
              </w:rPr>
              <w:lastRenderedPageBreak/>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C95177" w:rsidP="00751427">
            <w:pPr>
              <w:widowControl w:val="0"/>
              <w:autoSpaceDE w:val="0"/>
              <w:autoSpaceDN w:val="0"/>
              <w:adjustRightInd w:val="0"/>
              <w:jc w:val="center"/>
              <w:rPr>
                <w:rFonts w:ascii="Arial" w:hAnsi="Arial" w:cs="Arial"/>
              </w:rPr>
            </w:pPr>
            <w:r>
              <w:rPr>
                <w:rFonts w:ascii="Arial" w:hAnsi="Arial" w:cs="Arial"/>
              </w:rPr>
              <w:t>1</w:t>
            </w:r>
            <w:r w:rsidR="00751427">
              <w:rPr>
                <w:rFonts w:ascii="Arial" w:hAnsi="Arial" w:cs="Arial"/>
              </w:rPr>
              <w:t>3</w:t>
            </w: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C95177" w:rsidP="00C95177">
            <w:pPr>
              <w:widowControl w:val="0"/>
              <w:autoSpaceDE w:val="0"/>
              <w:autoSpaceDN w:val="0"/>
              <w:adjustRightInd w:val="0"/>
              <w:jc w:val="center"/>
              <w:rPr>
                <w:rFonts w:ascii="Arial" w:hAnsi="Arial" w:cs="Arial"/>
              </w:rPr>
            </w:pPr>
            <w:r>
              <w:rPr>
                <w:rFonts w:ascii="Arial" w:hAnsi="Arial" w:cs="Arial"/>
              </w:rPr>
              <w:t>10</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06391D" w:rsidRPr="00471762" w:rsidTr="00C95177">
        <w:trPr>
          <w:trHeight w:val="540"/>
          <w:tblCellSpacing w:w="5" w:type="nil"/>
        </w:trPr>
        <w:tc>
          <w:tcPr>
            <w:tcW w:w="2552" w:type="dxa"/>
            <w:vMerge/>
            <w:tcBorders>
              <w:left w:val="single" w:sz="8"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C95177" w:rsidP="00751427">
            <w:pPr>
              <w:widowControl w:val="0"/>
              <w:autoSpaceDE w:val="0"/>
              <w:autoSpaceDN w:val="0"/>
              <w:adjustRightInd w:val="0"/>
              <w:jc w:val="center"/>
              <w:rPr>
                <w:rFonts w:ascii="Arial" w:hAnsi="Arial" w:cs="Arial"/>
              </w:rPr>
            </w:pPr>
            <w:r>
              <w:rPr>
                <w:rFonts w:ascii="Arial" w:hAnsi="Arial" w:cs="Arial"/>
              </w:rPr>
              <w:t>1</w:t>
            </w:r>
            <w:r w:rsidR="00751427">
              <w:rPr>
                <w:rFonts w:ascii="Arial" w:hAnsi="Arial" w:cs="Arial"/>
              </w:rPr>
              <w:t>3</w:t>
            </w: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C95177" w:rsidP="00C95177">
            <w:pPr>
              <w:widowControl w:val="0"/>
              <w:autoSpaceDE w:val="0"/>
              <w:autoSpaceDN w:val="0"/>
              <w:adjustRightInd w:val="0"/>
              <w:jc w:val="center"/>
              <w:rPr>
                <w:rFonts w:ascii="Arial" w:hAnsi="Arial" w:cs="Arial"/>
              </w:rPr>
            </w:pPr>
            <w:r>
              <w:rPr>
                <w:rFonts w:ascii="Arial" w:hAnsi="Arial" w:cs="Arial"/>
              </w:rPr>
              <w:t>10</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06391D" w:rsidRPr="00471762" w:rsidTr="008775B9">
        <w:trPr>
          <w:trHeight w:val="3030"/>
          <w:tblCellSpacing w:w="5" w:type="nil"/>
        </w:trPr>
        <w:tc>
          <w:tcPr>
            <w:tcW w:w="2552" w:type="dxa"/>
            <w:vMerge/>
            <w:tcBorders>
              <w:left w:val="single" w:sz="8" w:space="0" w:color="auto"/>
              <w:bottom w:val="single" w:sz="4" w:space="0" w:color="auto"/>
              <w:right w:val="single" w:sz="8" w:space="0" w:color="auto"/>
            </w:tcBorders>
          </w:tcPr>
          <w:p w:rsidR="0006391D" w:rsidRPr="00471762" w:rsidRDefault="0006391D" w:rsidP="0006391D">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06391D" w:rsidRPr="00471762" w:rsidRDefault="0006391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06391D" w:rsidRPr="00471762" w:rsidRDefault="0006391D"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val="restart"/>
            <w:tcBorders>
              <w:top w:val="single" w:sz="4" w:space="0" w:color="auto"/>
              <w:left w:val="single" w:sz="8" w:space="0" w:color="auto"/>
              <w:right w:val="single" w:sz="8" w:space="0" w:color="auto"/>
            </w:tcBorders>
          </w:tcPr>
          <w:p w:rsidR="00295783" w:rsidRPr="00471762" w:rsidRDefault="00295783" w:rsidP="0006391D">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sidR="0006391D" w:rsidRPr="00471762">
              <w:rPr>
                <w:rFonts w:ascii="Arial" w:hAnsi="Arial" w:cs="Arial"/>
              </w:rPr>
              <w:t>покровск</w:t>
            </w:r>
            <w:r w:rsidRPr="00471762">
              <w:rPr>
                <w:rFonts w:ascii="Arial" w:hAnsi="Arial" w:cs="Arial"/>
              </w:rPr>
              <w:t>ого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751427" w:rsidP="00C95177">
            <w:pPr>
              <w:widowControl w:val="0"/>
              <w:autoSpaceDE w:val="0"/>
              <w:autoSpaceDN w:val="0"/>
              <w:adjustRightInd w:val="0"/>
              <w:jc w:val="center"/>
              <w:rPr>
                <w:rFonts w:ascii="Arial" w:hAnsi="Arial" w:cs="Arial"/>
              </w:rPr>
            </w:pPr>
            <w:r>
              <w:rPr>
                <w:rFonts w:ascii="Arial" w:hAnsi="Arial" w:cs="Arial"/>
              </w:rPr>
              <w:t>646</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63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775B9">
        <w:trPr>
          <w:trHeight w:val="345"/>
          <w:tblCellSpacing w:w="5" w:type="nil"/>
        </w:trPr>
        <w:tc>
          <w:tcPr>
            <w:tcW w:w="2552"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646</w:t>
            </w: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C95177" w:rsidP="00C95177">
            <w:pPr>
              <w:widowControl w:val="0"/>
              <w:autoSpaceDE w:val="0"/>
              <w:autoSpaceDN w:val="0"/>
              <w:adjustRightInd w:val="0"/>
              <w:jc w:val="center"/>
              <w:rPr>
                <w:rFonts w:ascii="Arial" w:hAnsi="Arial" w:cs="Arial"/>
              </w:rPr>
            </w:pPr>
            <w:r>
              <w:rPr>
                <w:rFonts w:ascii="Arial" w:hAnsi="Arial" w:cs="Arial"/>
              </w:rPr>
              <w:t>63</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295783" w:rsidRPr="00471762" w:rsidTr="008D050F">
        <w:trPr>
          <w:trHeight w:val="936"/>
          <w:tblCellSpacing w:w="5" w:type="nil"/>
        </w:trPr>
        <w:tc>
          <w:tcPr>
            <w:tcW w:w="2552"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both"/>
              <w:rPr>
                <w:rFonts w:ascii="Arial" w:hAnsi="Arial" w:cs="Arial"/>
              </w:rPr>
            </w:pPr>
          </w:p>
        </w:tc>
      </w:tr>
      <w:tr w:rsidR="00D83D58" w:rsidRPr="00471762" w:rsidTr="00D83D58">
        <w:trPr>
          <w:trHeight w:val="510"/>
          <w:tblCellSpacing w:w="5" w:type="nil"/>
        </w:trPr>
        <w:tc>
          <w:tcPr>
            <w:tcW w:w="2552" w:type="dxa"/>
            <w:vMerge w:val="restart"/>
            <w:tcBorders>
              <w:top w:val="single" w:sz="4" w:space="0" w:color="auto"/>
              <w:left w:val="single" w:sz="8" w:space="0" w:color="auto"/>
              <w:right w:val="single" w:sz="8" w:space="0" w:color="auto"/>
            </w:tcBorders>
          </w:tcPr>
          <w:p w:rsidR="00D83D58" w:rsidRPr="00471762" w:rsidRDefault="00D83D58" w:rsidP="00D83D58">
            <w:pPr>
              <w:widowControl w:val="0"/>
              <w:autoSpaceDE w:val="0"/>
              <w:autoSpaceDN w:val="0"/>
              <w:adjustRightInd w:val="0"/>
              <w:jc w:val="both"/>
              <w:rPr>
                <w:rFonts w:ascii="Arial" w:hAnsi="Arial" w:cs="Arial"/>
                <w:b/>
              </w:rPr>
            </w:pPr>
            <w:r w:rsidRPr="00471762">
              <w:rPr>
                <w:rFonts w:ascii="Arial" w:hAnsi="Arial" w:cs="Arial"/>
                <w:b/>
              </w:rPr>
              <w:t xml:space="preserve">Мероприятие </w:t>
            </w:r>
            <w:r w:rsidRPr="00471762">
              <w:rPr>
                <w:rFonts w:ascii="Arial" w:hAnsi="Arial" w:cs="Arial"/>
              </w:rPr>
              <w:t>«Расходы по организации и содержанию мест захоронения бытовых отходов в рамках подпрограммы «Благоустройство Новопокровского сельского поселения»</w:t>
            </w:r>
          </w:p>
        </w:tc>
        <w:tc>
          <w:tcPr>
            <w:tcW w:w="2551"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C95177" w:rsidP="00C95177">
            <w:pPr>
              <w:widowControl w:val="0"/>
              <w:autoSpaceDE w:val="0"/>
              <w:autoSpaceDN w:val="0"/>
              <w:adjustRightInd w:val="0"/>
              <w:jc w:val="center"/>
              <w:rPr>
                <w:rFonts w:ascii="Arial" w:hAnsi="Arial" w:cs="Arial"/>
              </w:rPr>
            </w:pPr>
            <w:r>
              <w:rPr>
                <w:rFonts w:ascii="Arial" w:hAnsi="Arial" w:cs="Arial"/>
              </w:rPr>
              <w:t>5</w:t>
            </w:r>
          </w:p>
        </w:tc>
        <w:tc>
          <w:tcPr>
            <w:tcW w:w="1364" w:type="dxa"/>
            <w:tcBorders>
              <w:top w:val="single" w:sz="4" w:space="0" w:color="auto"/>
              <w:left w:val="single" w:sz="8" w:space="0" w:color="auto"/>
              <w:bottom w:val="single" w:sz="4" w:space="0" w:color="auto"/>
              <w:right w:val="single" w:sz="8" w:space="0" w:color="auto"/>
            </w:tcBorders>
          </w:tcPr>
          <w:p w:rsidR="00D83D58" w:rsidRPr="00471762" w:rsidRDefault="00C95177" w:rsidP="00C95177">
            <w:pPr>
              <w:widowControl w:val="0"/>
              <w:autoSpaceDE w:val="0"/>
              <w:autoSpaceDN w:val="0"/>
              <w:adjustRightInd w:val="0"/>
              <w:jc w:val="center"/>
              <w:rPr>
                <w:rFonts w:ascii="Arial" w:hAnsi="Arial" w:cs="Arial"/>
              </w:rPr>
            </w:pPr>
            <w:r>
              <w:rPr>
                <w:rFonts w:ascii="Arial" w:hAnsi="Arial" w:cs="Arial"/>
              </w:rPr>
              <w:t>5</w:t>
            </w: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both"/>
              <w:rPr>
                <w:rFonts w:ascii="Arial" w:hAnsi="Arial" w:cs="Arial"/>
              </w:rPr>
            </w:pPr>
          </w:p>
        </w:tc>
      </w:tr>
      <w:tr w:rsidR="00D83D58" w:rsidRPr="00471762" w:rsidTr="00C95177">
        <w:trPr>
          <w:trHeight w:val="480"/>
          <w:tblCellSpacing w:w="5" w:type="nil"/>
        </w:trPr>
        <w:tc>
          <w:tcPr>
            <w:tcW w:w="2552" w:type="dxa"/>
            <w:vMerge/>
            <w:tcBorders>
              <w:left w:val="single" w:sz="8" w:space="0" w:color="auto"/>
              <w:right w:val="single" w:sz="8" w:space="0" w:color="auto"/>
            </w:tcBorders>
          </w:tcPr>
          <w:p w:rsidR="00D83D58" w:rsidRPr="00471762" w:rsidRDefault="00D83D58" w:rsidP="00D83D58">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C95177" w:rsidP="00C95177">
            <w:pPr>
              <w:widowControl w:val="0"/>
              <w:autoSpaceDE w:val="0"/>
              <w:autoSpaceDN w:val="0"/>
              <w:adjustRightInd w:val="0"/>
              <w:jc w:val="center"/>
              <w:rPr>
                <w:rFonts w:ascii="Arial" w:hAnsi="Arial" w:cs="Arial"/>
              </w:rPr>
            </w:pPr>
            <w:r>
              <w:rPr>
                <w:rFonts w:ascii="Arial" w:hAnsi="Arial" w:cs="Arial"/>
              </w:rPr>
              <w:t>5</w:t>
            </w:r>
          </w:p>
        </w:tc>
        <w:tc>
          <w:tcPr>
            <w:tcW w:w="1364" w:type="dxa"/>
            <w:tcBorders>
              <w:top w:val="single" w:sz="4" w:space="0" w:color="auto"/>
              <w:left w:val="single" w:sz="8" w:space="0" w:color="auto"/>
              <w:bottom w:val="single" w:sz="4" w:space="0" w:color="auto"/>
              <w:right w:val="single" w:sz="8" w:space="0" w:color="auto"/>
            </w:tcBorders>
          </w:tcPr>
          <w:p w:rsidR="00D83D58" w:rsidRPr="00471762" w:rsidRDefault="00C95177" w:rsidP="00C95177">
            <w:pPr>
              <w:widowControl w:val="0"/>
              <w:autoSpaceDE w:val="0"/>
              <w:autoSpaceDN w:val="0"/>
              <w:adjustRightInd w:val="0"/>
              <w:jc w:val="center"/>
              <w:rPr>
                <w:rFonts w:ascii="Arial" w:hAnsi="Arial" w:cs="Arial"/>
              </w:rPr>
            </w:pPr>
            <w:r>
              <w:rPr>
                <w:rFonts w:ascii="Arial" w:hAnsi="Arial" w:cs="Arial"/>
              </w:rPr>
              <w:t>5</w:t>
            </w: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both"/>
              <w:rPr>
                <w:rFonts w:ascii="Arial" w:hAnsi="Arial" w:cs="Arial"/>
              </w:rPr>
            </w:pPr>
          </w:p>
        </w:tc>
      </w:tr>
      <w:tr w:rsidR="00D83D58" w:rsidRPr="00471762" w:rsidTr="00C95177">
        <w:trPr>
          <w:trHeight w:val="870"/>
          <w:tblCellSpacing w:w="5" w:type="nil"/>
        </w:trPr>
        <w:tc>
          <w:tcPr>
            <w:tcW w:w="2552" w:type="dxa"/>
            <w:vMerge/>
            <w:tcBorders>
              <w:left w:val="single" w:sz="8" w:space="0" w:color="auto"/>
              <w:bottom w:val="single" w:sz="4" w:space="0" w:color="auto"/>
              <w:right w:val="single" w:sz="8" w:space="0" w:color="auto"/>
            </w:tcBorders>
          </w:tcPr>
          <w:p w:rsidR="00D83D58" w:rsidRPr="00471762" w:rsidRDefault="00D83D58" w:rsidP="00D83D58">
            <w:pPr>
              <w:widowControl w:val="0"/>
              <w:autoSpaceDE w:val="0"/>
              <w:autoSpaceDN w:val="0"/>
              <w:adjustRightInd w:val="0"/>
              <w:jc w:val="both"/>
              <w:rPr>
                <w:rFonts w:ascii="Arial" w:hAnsi="Arial" w:cs="Arial"/>
                <w:b/>
              </w:rPr>
            </w:pPr>
          </w:p>
        </w:tc>
        <w:tc>
          <w:tcPr>
            <w:tcW w:w="2551"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D83D58" w:rsidRPr="00471762" w:rsidRDefault="00D83D58"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D83D58" w:rsidRPr="00471762" w:rsidRDefault="00D83D58" w:rsidP="00C95177">
            <w:pPr>
              <w:widowControl w:val="0"/>
              <w:autoSpaceDE w:val="0"/>
              <w:autoSpaceDN w:val="0"/>
              <w:adjustRightInd w:val="0"/>
              <w:jc w:val="both"/>
              <w:rPr>
                <w:rFonts w:ascii="Arial" w:hAnsi="Arial" w:cs="Arial"/>
              </w:rPr>
            </w:pPr>
          </w:p>
        </w:tc>
      </w:tr>
    </w:tbl>
    <w:p w:rsidR="00295783" w:rsidRPr="00471762" w:rsidRDefault="00295783" w:rsidP="00295783">
      <w:pPr>
        <w:widowControl w:val="0"/>
        <w:autoSpaceDE w:val="0"/>
        <w:autoSpaceDN w:val="0"/>
        <w:adjustRightInd w:val="0"/>
        <w:ind w:firstLine="540"/>
        <w:jc w:val="both"/>
        <w:rPr>
          <w:rFonts w:ascii="Arial" w:hAnsi="Arial" w:cs="Arial"/>
        </w:rPr>
      </w:pPr>
      <w:bookmarkStart w:id="1" w:name="Par240"/>
      <w:bookmarkEnd w:id="1"/>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295783" w:rsidRPr="00471762" w:rsidRDefault="00295783" w:rsidP="00295783">
      <w:pPr>
        <w:tabs>
          <w:tab w:val="left" w:pos="4080"/>
        </w:tabs>
        <w:rPr>
          <w:rFonts w:ascii="Arial" w:hAnsi="Arial" w:cs="Arial"/>
        </w:rPr>
      </w:pPr>
    </w:p>
    <w:p w:rsidR="00295783" w:rsidRPr="00471762" w:rsidRDefault="00295783" w:rsidP="00295783">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295783" w:rsidRPr="00471762" w:rsidRDefault="00295783" w:rsidP="00295783">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295783" w:rsidRPr="00471762" w:rsidRDefault="00295783" w:rsidP="00295783">
      <w:pPr>
        <w:widowControl w:val="0"/>
        <w:autoSpaceDE w:val="0"/>
        <w:autoSpaceDN w:val="0"/>
        <w:adjustRightInd w:val="0"/>
        <w:ind w:firstLine="540"/>
        <w:rPr>
          <w:rFonts w:ascii="Arial" w:hAnsi="Arial" w:cs="Arial"/>
        </w:rPr>
      </w:pPr>
    </w:p>
    <w:tbl>
      <w:tblPr>
        <w:tblW w:w="10474" w:type="dxa"/>
        <w:tblCellSpacing w:w="5" w:type="nil"/>
        <w:tblInd w:w="75" w:type="dxa"/>
        <w:tblLayout w:type="fixed"/>
        <w:tblCellMar>
          <w:left w:w="75" w:type="dxa"/>
          <w:right w:w="75" w:type="dxa"/>
        </w:tblCellMar>
        <w:tblLook w:val="0000" w:firstRow="0" w:lastRow="0" w:firstColumn="0" w:lastColumn="0" w:noHBand="0" w:noVBand="0"/>
      </w:tblPr>
      <w:tblGrid>
        <w:gridCol w:w="2127"/>
        <w:gridCol w:w="2700"/>
        <w:gridCol w:w="1127"/>
        <w:gridCol w:w="1243"/>
        <w:gridCol w:w="1243"/>
        <w:gridCol w:w="1243"/>
        <w:gridCol w:w="791"/>
      </w:tblGrid>
      <w:tr w:rsidR="00295783" w:rsidRPr="00471762" w:rsidTr="002577F1">
        <w:trPr>
          <w:trHeight w:val="540"/>
          <w:tblCellSpacing w:w="5" w:type="nil"/>
        </w:trPr>
        <w:tc>
          <w:tcPr>
            <w:tcW w:w="2127"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муниципальной</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подпрограммы,</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700" w:type="dxa"/>
            <w:vMerge w:val="restart"/>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целевого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показателя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27" w:type="dxa"/>
            <w:vMerge w:val="restart"/>
            <w:tcBorders>
              <w:top w:val="single" w:sz="8"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Единица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Плановое значение </w:t>
            </w:r>
            <w:proofErr w:type="gramStart"/>
            <w:r w:rsidRPr="00471762">
              <w:rPr>
                <w:rFonts w:ascii="Arial" w:hAnsi="Arial" w:cs="Arial"/>
              </w:rPr>
              <w:t>целевого</w:t>
            </w:r>
            <w:proofErr w:type="gramEnd"/>
            <w:r w:rsidRPr="00471762">
              <w:rPr>
                <w:rFonts w:ascii="Arial" w:hAnsi="Arial" w:cs="Arial"/>
              </w:rPr>
              <w:t xml:space="preserve">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295783" w:rsidRPr="00471762" w:rsidTr="002577F1">
        <w:trPr>
          <w:trHeight w:val="540"/>
          <w:tblCellSpacing w:w="5" w:type="nil"/>
        </w:trPr>
        <w:tc>
          <w:tcPr>
            <w:tcW w:w="2127"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2700"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1127" w:type="dxa"/>
            <w:vMerge/>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очередной</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год   </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1-й год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планового</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2-й год </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планового</w:t>
            </w:r>
          </w:p>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791" w:type="dxa"/>
            <w:tcBorders>
              <w:left w:val="single" w:sz="8" w:space="0" w:color="auto"/>
              <w:bottom w:val="single" w:sz="8"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2018 год</w:t>
            </w:r>
          </w:p>
        </w:tc>
      </w:tr>
      <w:tr w:rsidR="00295783" w:rsidRPr="00471762" w:rsidTr="002577F1">
        <w:trPr>
          <w:tblCellSpacing w:w="5" w:type="nil"/>
        </w:trPr>
        <w:tc>
          <w:tcPr>
            <w:tcW w:w="2127"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2700"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2</w:t>
            </w:r>
          </w:p>
        </w:tc>
        <w:tc>
          <w:tcPr>
            <w:tcW w:w="1127"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7</w:t>
            </w:r>
          </w:p>
        </w:tc>
      </w:tr>
      <w:tr w:rsidR="00F14391" w:rsidRPr="00471762" w:rsidTr="002577F1">
        <w:trPr>
          <w:trHeight w:val="540"/>
          <w:tblCellSpacing w:w="5" w:type="nil"/>
        </w:trPr>
        <w:tc>
          <w:tcPr>
            <w:tcW w:w="2127" w:type="dxa"/>
            <w:vMerge w:val="restart"/>
            <w:tcBorders>
              <w:left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b/>
              </w:rPr>
            </w:pPr>
            <w:r w:rsidRPr="00471762">
              <w:rPr>
                <w:rFonts w:ascii="Arial" w:hAnsi="Arial" w:cs="Arial"/>
                <w:b/>
              </w:rPr>
              <w:t>Муниципальная</w:t>
            </w:r>
          </w:p>
          <w:p w:rsidR="00F14391" w:rsidRPr="00471762" w:rsidRDefault="00F14391" w:rsidP="00D83D58">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700" w:type="dxa"/>
            <w:tcBorders>
              <w:left w:val="single" w:sz="8" w:space="0" w:color="auto"/>
              <w:bottom w:val="single" w:sz="8" w:space="0" w:color="auto"/>
              <w:right w:val="single" w:sz="8" w:space="0" w:color="auto"/>
            </w:tcBorders>
          </w:tcPr>
          <w:p w:rsidR="00F14391" w:rsidRPr="00471762" w:rsidRDefault="00F14391" w:rsidP="00D83D58">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8"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8</w:t>
            </w:r>
          </w:p>
        </w:tc>
      </w:tr>
      <w:tr w:rsidR="00F14391" w:rsidRPr="00471762" w:rsidTr="008D050F">
        <w:trPr>
          <w:trHeight w:val="783"/>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F14391" w:rsidRPr="00471762" w:rsidRDefault="00F14391" w:rsidP="00C95177">
            <w:pPr>
              <w:widowControl w:val="0"/>
              <w:autoSpaceDE w:val="0"/>
              <w:autoSpaceDN w:val="0"/>
              <w:adjustRightInd w:val="0"/>
              <w:rPr>
                <w:rFonts w:ascii="Arial" w:hAnsi="Arial" w:cs="Arial"/>
              </w:rPr>
            </w:pPr>
          </w:p>
        </w:tc>
        <w:tc>
          <w:tcPr>
            <w:tcW w:w="1127"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left w:val="single" w:sz="8" w:space="0" w:color="auto"/>
              <w:bottom w:val="single" w:sz="4" w:space="0" w:color="auto"/>
              <w:right w:val="single" w:sz="8" w:space="0" w:color="auto"/>
            </w:tcBorders>
          </w:tcPr>
          <w:p w:rsidR="00F14391" w:rsidRPr="00471762" w:rsidRDefault="00F14391" w:rsidP="00D83D58">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79,7</w:t>
            </w:r>
          </w:p>
        </w:tc>
      </w:tr>
      <w:tr w:rsidR="00F14391" w:rsidRPr="00471762" w:rsidTr="002577F1">
        <w:trPr>
          <w:trHeight w:val="375"/>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D83D58">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1</w:t>
            </w:r>
          </w:p>
        </w:tc>
      </w:tr>
      <w:tr w:rsidR="00F14391" w:rsidRPr="00471762" w:rsidTr="00505384">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1</w:t>
            </w:r>
          </w:p>
        </w:tc>
      </w:tr>
      <w:tr w:rsidR="00F14391" w:rsidRPr="00471762" w:rsidTr="00505384">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оконных блоков</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505384">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входной двери</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505384">
        <w:trPr>
          <w:trHeight w:val="360"/>
          <w:tblCellSpacing w:w="5" w:type="nil"/>
        </w:trPr>
        <w:tc>
          <w:tcPr>
            <w:tcW w:w="2127" w:type="dxa"/>
            <w:vMerge/>
            <w:tcBorders>
              <w:left w:val="single" w:sz="8"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Замена кровли</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proofErr w:type="spellStart"/>
            <w:r>
              <w:rPr>
                <w:rFonts w:ascii="Arial" w:hAnsi="Arial" w:cs="Arial"/>
              </w:rPr>
              <w:t>кв</w:t>
            </w:r>
            <w:proofErr w:type="gramStart"/>
            <w:r>
              <w:rPr>
                <w:rFonts w:ascii="Arial" w:hAnsi="Arial" w:cs="Arial"/>
              </w:rPr>
              <w:t>.м</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95</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F14391" w:rsidRPr="00471762" w:rsidTr="002577F1">
        <w:trPr>
          <w:trHeight w:val="360"/>
          <w:tblCellSpacing w:w="5" w:type="nil"/>
        </w:trPr>
        <w:tc>
          <w:tcPr>
            <w:tcW w:w="2127" w:type="dxa"/>
            <w:vMerge/>
            <w:tcBorders>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F14391" w:rsidRPr="00471762"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295783" w:rsidRPr="00471762" w:rsidTr="008D050F">
        <w:trPr>
          <w:trHeight w:val="2075"/>
          <w:tblCellSpacing w:w="5" w:type="nil"/>
        </w:trPr>
        <w:tc>
          <w:tcPr>
            <w:tcW w:w="2127" w:type="dxa"/>
            <w:tcBorders>
              <w:top w:val="single" w:sz="4" w:space="0" w:color="auto"/>
              <w:left w:val="single" w:sz="8" w:space="0" w:color="auto"/>
              <w:bottom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700" w:type="dxa"/>
            <w:tcBorders>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rPr>
            </w:pPr>
            <w:r w:rsidRPr="00471762">
              <w:rPr>
                <w:rFonts w:ascii="Arial" w:hAnsi="Arial" w:cs="Arial"/>
              </w:rPr>
              <w:t>Снижение затрат бюджета Ново</w:t>
            </w:r>
            <w:r w:rsidR="002577F1"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4" w:space="0" w:color="auto"/>
              <w:right w:val="single" w:sz="8" w:space="0" w:color="auto"/>
            </w:tcBorders>
          </w:tcPr>
          <w:p w:rsidR="00295783" w:rsidRPr="00471762" w:rsidRDefault="00295783" w:rsidP="00C95177">
            <w:pPr>
              <w:rPr>
                <w:rFonts w:ascii="Arial" w:hAnsi="Arial" w:cs="Arial"/>
              </w:rPr>
            </w:pPr>
            <w:r w:rsidRPr="00471762">
              <w:rPr>
                <w:rFonts w:ascii="Arial" w:hAnsi="Arial" w:cs="Arial"/>
              </w:rPr>
              <w:t>процент</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8</w:t>
            </w:r>
          </w:p>
        </w:tc>
      </w:tr>
      <w:tr w:rsidR="00295783"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sidR="008D050F" w:rsidRPr="00471762">
              <w:rPr>
                <w:rFonts w:ascii="Arial" w:hAnsi="Arial" w:cs="Arial"/>
              </w:rPr>
              <w:t>«</w:t>
            </w:r>
            <w:r w:rsidR="008D050F">
              <w:rPr>
                <w:rFonts w:ascii="Arial" w:hAnsi="Arial" w:cs="Arial"/>
              </w:rPr>
              <w:t>Организация в границах территории электро-, тепл</w:t>
            </w:r>
            <w:proofErr w:type="gramStart"/>
            <w:r w:rsidR="008D050F">
              <w:rPr>
                <w:rFonts w:ascii="Arial" w:hAnsi="Arial" w:cs="Arial"/>
              </w:rPr>
              <w:t>о-</w:t>
            </w:r>
            <w:proofErr w:type="gramEnd"/>
            <w:r w:rsidR="008D050F">
              <w:rPr>
                <w:rFonts w:ascii="Arial" w:hAnsi="Arial" w:cs="Arial"/>
              </w:rPr>
              <w:t>, газо- и водоснабжения населения, водоотведения, снабжения населения топливом</w:t>
            </w:r>
            <w:r w:rsidR="008D050F" w:rsidRPr="00471762">
              <w:rPr>
                <w:rFonts w:ascii="Arial" w:hAnsi="Arial" w:cs="Arial"/>
              </w:rPr>
              <w:t>»</w:t>
            </w:r>
          </w:p>
        </w:tc>
        <w:tc>
          <w:tcPr>
            <w:tcW w:w="2700" w:type="dxa"/>
            <w:tcBorders>
              <w:top w:val="single" w:sz="4" w:space="0" w:color="auto"/>
              <w:left w:val="single" w:sz="8" w:space="0" w:color="auto"/>
              <w:right w:val="single" w:sz="8" w:space="0" w:color="auto"/>
            </w:tcBorders>
          </w:tcPr>
          <w:p w:rsidR="00295783" w:rsidRPr="00471762" w:rsidRDefault="00295783" w:rsidP="002577F1">
            <w:pPr>
              <w:widowControl w:val="0"/>
              <w:autoSpaceDE w:val="0"/>
              <w:autoSpaceDN w:val="0"/>
              <w:adjustRightInd w:val="0"/>
              <w:rPr>
                <w:rFonts w:ascii="Arial" w:hAnsi="Arial" w:cs="Arial"/>
              </w:rPr>
            </w:pPr>
            <w:r w:rsidRPr="00471762">
              <w:rPr>
                <w:rFonts w:ascii="Arial" w:hAnsi="Arial" w:cs="Arial"/>
              </w:rPr>
              <w:t>Снижение затрат бюджета Ново</w:t>
            </w:r>
            <w:r w:rsidR="002577F1" w:rsidRPr="00471762">
              <w:rPr>
                <w:rFonts w:ascii="Arial" w:hAnsi="Arial" w:cs="Arial"/>
              </w:rPr>
              <w:t>покровск</w:t>
            </w:r>
            <w:r w:rsidRPr="00471762">
              <w:rPr>
                <w:rFonts w:ascii="Arial" w:hAnsi="Arial" w:cs="Arial"/>
              </w:rPr>
              <w:t>ого сельского поселения на возмещение части затрат при применении регулируемых  предоставлении услуг населению</w:t>
            </w:r>
          </w:p>
        </w:tc>
        <w:tc>
          <w:tcPr>
            <w:tcW w:w="1127" w:type="dxa"/>
            <w:tcBorders>
              <w:top w:val="single" w:sz="4" w:space="0" w:color="auto"/>
              <w:left w:val="single" w:sz="8" w:space="0" w:color="auto"/>
              <w:right w:val="single" w:sz="8" w:space="0" w:color="auto"/>
            </w:tcBorders>
          </w:tcPr>
          <w:p w:rsidR="00295783" w:rsidRPr="00471762" w:rsidRDefault="00295783" w:rsidP="00C95177">
            <w:pPr>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5</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6</w:t>
            </w:r>
          </w:p>
        </w:tc>
        <w:tc>
          <w:tcPr>
            <w:tcW w:w="1243" w:type="dxa"/>
            <w:tcBorders>
              <w:top w:val="single" w:sz="4" w:space="0" w:color="auto"/>
              <w:left w:val="single" w:sz="8" w:space="0" w:color="auto"/>
              <w:right w:val="single" w:sz="8" w:space="0" w:color="auto"/>
            </w:tcBorders>
          </w:tcPr>
          <w:p w:rsidR="00295783" w:rsidRPr="00471762" w:rsidRDefault="008D050F" w:rsidP="00C95177">
            <w:pPr>
              <w:widowControl w:val="0"/>
              <w:autoSpaceDE w:val="0"/>
              <w:autoSpaceDN w:val="0"/>
              <w:adjustRightInd w:val="0"/>
              <w:jc w:val="center"/>
              <w:rPr>
                <w:rFonts w:ascii="Arial" w:hAnsi="Arial" w:cs="Arial"/>
              </w:rPr>
            </w:pPr>
            <w:r>
              <w:rPr>
                <w:rFonts w:ascii="Arial" w:hAnsi="Arial" w:cs="Arial"/>
              </w:rPr>
              <w:t>8</w:t>
            </w:r>
          </w:p>
        </w:tc>
        <w:tc>
          <w:tcPr>
            <w:tcW w:w="791" w:type="dxa"/>
            <w:tcBorders>
              <w:top w:val="single" w:sz="4" w:space="0" w:color="auto"/>
              <w:left w:val="single" w:sz="8"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8</w:t>
            </w:r>
          </w:p>
        </w:tc>
      </w:tr>
      <w:tr w:rsidR="00050968" w:rsidRPr="00471762" w:rsidTr="001D6F44">
        <w:trPr>
          <w:trHeight w:val="1205"/>
          <w:tblCellSpacing w:w="5" w:type="nil"/>
        </w:trPr>
        <w:tc>
          <w:tcPr>
            <w:tcW w:w="2127" w:type="dxa"/>
            <w:tcBorders>
              <w:left w:val="single" w:sz="8" w:space="0" w:color="auto"/>
              <w:bottom w:val="single" w:sz="8" w:space="0" w:color="auto"/>
              <w:right w:val="single" w:sz="4" w:space="0" w:color="auto"/>
            </w:tcBorders>
          </w:tcPr>
          <w:p w:rsidR="00050968" w:rsidRDefault="00050968" w:rsidP="002577F1">
            <w:pPr>
              <w:widowControl w:val="0"/>
              <w:autoSpaceDE w:val="0"/>
              <w:autoSpaceDN w:val="0"/>
              <w:adjustRightInd w:val="0"/>
              <w:rPr>
                <w:rFonts w:ascii="Arial" w:hAnsi="Arial" w:cs="Arial"/>
                <w:b/>
                <w:u w:val="single"/>
              </w:rPr>
            </w:pPr>
            <w:r w:rsidRPr="001D6F44">
              <w:rPr>
                <w:rFonts w:ascii="Arial" w:hAnsi="Arial" w:cs="Arial"/>
                <w:b/>
                <w:u w:val="single"/>
              </w:rPr>
              <w:t>Подпрограмма</w:t>
            </w:r>
          </w:p>
          <w:p w:rsidR="00050968" w:rsidRPr="001D6F44" w:rsidRDefault="00050968" w:rsidP="002577F1">
            <w:pPr>
              <w:widowControl w:val="0"/>
              <w:autoSpaceDE w:val="0"/>
              <w:autoSpaceDN w:val="0"/>
              <w:adjustRightInd w:val="0"/>
              <w:rPr>
                <w:rFonts w:ascii="Arial" w:hAnsi="Arial" w:cs="Arial"/>
              </w:rPr>
            </w:pPr>
            <w:r>
              <w:rPr>
                <w:rFonts w:ascii="Arial" w:hAnsi="Arial" w:cs="Arial"/>
              </w:rPr>
              <w:t>«Капитальный и текущий ремонт муниципального жилого фонда»</w:t>
            </w:r>
          </w:p>
        </w:tc>
        <w:tc>
          <w:tcPr>
            <w:tcW w:w="2700" w:type="dxa"/>
            <w:tcBorders>
              <w:top w:val="single" w:sz="4" w:space="0" w:color="auto"/>
              <w:left w:val="single" w:sz="4" w:space="0" w:color="auto"/>
              <w:right w:val="single" w:sz="8" w:space="0" w:color="auto"/>
            </w:tcBorders>
          </w:tcPr>
          <w:p w:rsidR="00050968" w:rsidRDefault="00050968" w:rsidP="00E06B57">
            <w:pPr>
              <w:widowControl w:val="0"/>
              <w:autoSpaceDE w:val="0"/>
              <w:autoSpaceDN w:val="0"/>
              <w:adjustRightInd w:val="0"/>
              <w:rPr>
                <w:rFonts w:ascii="Arial" w:hAnsi="Arial" w:cs="Arial"/>
              </w:rPr>
            </w:pPr>
            <w:r>
              <w:rPr>
                <w:rFonts w:ascii="Arial" w:hAnsi="Arial" w:cs="Arial"/>
              </w:rPr>
              <w:t>Замена оконных блоков</w:t>
            </w:r>
          </w:p>
          <w:p w:rsidR="00050968" w:rsidRDefault="00050968" w:rsidP="00E06B57">
            <w:pPr>
              <w:widowControl w:val="0"/>
              <w:autoSpaceDE w:val="0"/>
              <w:autoSpaceDN w:val="0"/>
              <w:adjustRightInd w:val="0"/>
              <w:rPr>
                <w:rFonts w:ascii="Arial" w:hAnsi="Arial" w:cs="Arial"/>
              </w:rPr>
            </w:pPr>
            <w:r>
              <w:rPr>
                <w:rFonts w:ascii="Arial" w:hAnsi="Arial" w:cs="Arial"/>
              </w:rPr>
              <w:t>Замена входной двери</w:t>
            </w:r>
          </w:p>
          <w:p w:rsidR="00050968" w:rsidRDefault="00050968" w:rsidP="00E06B57">
            <w:pPr>
              <w:widowControl w:val="0"/>
              <w:autoSpaceDE w:val="0"/>
              <w:autoSpaceDN w:val="0"/>
              <w:adjustRightInd w:val="0"/>
              <w:rPr>
                <w:rFonts w:ascii="Arial" w:hAnsi="Arial" w:cs="Arial"/>
              </w:rPr>
            </w:pPr>
            <w:r>
              <w:rPr>
                <w:rFonts w:ascii="Arial" w:hAnsi="Arial" w:cs="Arial"/>
              </w:rPr>
              <w:t>Замена кровли</w:t>
            </w:r>
          </w:p>
          <w:p w:rsidR="00F14391" w:rsidRPr="00471762" w:rsidRDefault="00F14391" w:rsidP="00E06B57">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right w:val="single" w:sz="8" w:space="0" w:color="auto"/>
            </w:tcBorders>
          </w:tcPr>
          <w:p w:rsidR="00050968" w:rsidRDefault="00050968" w:rsidP="00E06B57">
            <w:pPr>
              <w:rPr>
                <w:rFonts w:ascii="Arial" w:hAnsi="Arial" w:cs="Arial"/>
              </w:rPr>
            </w:pPr>
            <w:proofErr w:type="spellStart"/>
            <w:proofErr w:type="gramStart"/>
            <w:r>
              <w:rPr>
                <w:rFonts w:ascii="Arial" w:hAnsi="Arial" w:cs="Arial"/>
              </w:rPr>
              <w:t>шт</w:t>
            </w:r>
            <w:proofErr w:type="spellEnd"/>
            <w:proofErr w:type="gramEnd"/>
          </w:p>
          <w:p w:rsidR="00050968" w:rsidRDefault="00050968" w:rsidP="00E06B57">
            <w:pPr>
              <w:rPr>
                <w:rFonts w:ascii="Arial" w:hAnsi="Arial" w:cs="Arial"/>
              </w:rPr>
            </w:pPr>
            <w:proofErr w:type="spellStart"/>
            <w:proofErr w:type="gramStart"/>
            <w:r>
              <w:rPr>
                <w:rFonts w:ascii="Arial" w:hAnsi="Arial" w:cs="Arial"/>
              </w:rPr>
              <w:t>шт</w:t>
            </w:r>
            <w:proofErr w:type="spellEnd"/>
            <w:proofErr w:type="gramEnd"/>
          </w:p>
          <w:p w:rsidR="00050968" w:rsidRDefault="00050968" w:rsidP="00E06B57">
            <w:pPr>
              <w:rPr>
                <w:rFonts w:ascii="Arial" w:hAnsi="Arial" w:cs="Arial"/>
              </w:rPr>
            </w:pPr>
            <w:proofErr w:type="spellStart"/>
            <w:r>
              <w:rPr>
                <w:rFonts w:ascii="Arial" w:hAnsi="Arial" w:cs="Arial"/>
              </w:rPr>
              <w:t>кв</w:t>
            </w:r>
            <w:proofErr w:type="gramStart"/>
            <w:r>
              <w:rPr>
                <w:rFonts w:ascii="Arial" w:hAnsi="Arial" w:cs="Arial"/>
              </w:rPr>
              <w:t>.м</w:t>
            </w:r>
            <w:proofErr w:type="spellEnd"/>
            <w:proofErr w:type="gramEnd"/>
          </w:p>
          <w:p w:rsidR="00F14391" w:rsidRPr="00471762" w:rsidRDefault="00F14391" w:rsidP="00E06B57">
            <w:pPr>
              <w:rPr>
                <w:rFonts w:ascii="Arial" w:hAnsi="Arial" w:cs="Arial"/>
              </w:rPr>
            </w:pPr>
            <w:r>
              <w:rPr>
                <w:rFonts w:ascii="Arial" w:hAnsi="Arial" w:cs="Arial"/>
              </w:rPr>
              <w:t>м</w:t>
            </w:r>
          </w:p>
        </w:tc>
        <w:tc>
          <w:tcPr>
            <w:tcW w:w="1243" w:type="dxa"/>
            <w:tcBorders>
              <w:top w:val="single" w:sz="4" w:space="0" w:color="auto"/>
              <w:left w:val="single" w:sz="8" w:space="0" w:color="auto"/>
              <w:right w:val="single" w:sz="8" w:space="0" w:color="auto"/>
            </w:tcBorders>
          </w:tcPr>
          <w:p w:rsidR="00050968" w:rsidRDefault="00050968" w:rsidP="00E06B57">
            <w:pPr>
              <w:widowControl w:val="0"/>
              <w:autoSpaceDE w:val="0"/>
              <w:autoSpaceDN w:val="0"/>
              <w:adjustRightInd w:val="0"/>
              <w:jc w:val="center"/>
              <w:rPr>
                <w:rFonts w:ascii="Arial" w:hAnsi="Arial" w:cs="Arial"/>
              </w:rPr>
            </w:pPr>
            <w:r>
              <w:rPr>
                <w:rFonts w:ascii="Arial" w:hAnsi="Arial" w:cs="Arial"/>
              </w:rPr>
              <w:t>2</w:t>
            </w:r>
          </w:p>
          <w:p w:rsidR="00050968" w:rsidRDefault="00050968" w:rsidP="00E06B57">
            <w:pPr>
              <w:widowControl w:val="0"/>
              <w:autoSpaceDE w:val="0"/>
              <w:autoSpaceDN w:val="0"/>
              <w:adjustRightInd w:val="0"/>
              <w:jc w:val="center"/>
              <w:rPr>
                <w:rFonts w:ascii="Arial" w:hAnsi="Arial" w:cs="Arial"/>
              </w:rPr>
            </w:pPr>
            <w:r>
              <w:rPr>
                <w:rFonts w:ascii="Arial" w:hAnsi="Arial" w:cs="Arial"/>
              </w:rPr>
              <w:t>1</w:t>
            </w:r>
          </w:p>
          <w:p w:rsidR="00050968" w:rsidRDefault="00050968" w:rsidP="00E06B57">
            <w:pPr>
              <w:widowControl w:val="0"/>
              <w:autoSpaceDE w:val="0"/>
              <w:autoSpaceDN w:val="0"/>
              <w:adjustRightInd w:val="0"/>
              <w:jc w:val="center"/>
              <w:rPr>
                <w:rFonts w:ascii="Arial" w:hAnsi="Arial" w:cs="Arial"/>
              </w:rPr>
            </w:pPr>
            <w:r>
              <w:rPr>
                <w:rFonts w:ascii="Arial" w:hAnsi="Arial" w:cs="Arial"/>
              </w:rPr>
              <w:t>95</w:t>
            </w:r>
          </w:p>
          <w:p w:rsidR="00F14391" w:rsidRDefault="00F14391" w:rsidP="00E06B57">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050968" w:rsidRDefault="00050968" w:rsidP="00C95177">
            <w:pPr>
              <w:widowControl w:val="0"/>
              <w:autoSpaceDE w:val="0"/>
              <w:autoSpaceDN w:val="0"/>
              <w:adjustRightInd w:val="0"/>
              <w:rPr>
                <w:rFonts w:ascii="Arial" w:hAnsi="Arial" w:cs="Arial"/>
              </w:rPr>
            </w:pPr>
          </w:p>
        </w:tc>
      </w:tr>
      <w:tr w:rsidR="001D6F44"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1D6F44" w:rsidRDefault="001D6F44" w:rsidP="002577F1">
            <w:pPr>
              <w:widowControl w:val="0"/>
              <w:autoSpaceDE w:val="0"/>
              <w:autoSpaceDN w:val="0"/>
              <w:adjustRightInd w:val="0"/>
              <w:rPr>
                <w:rFonts w:ascii="Arial" w:hAnsi="Arial" w:cs="Arial"/>
                <w:b/>
              </w:rPr>
            </w:pPr>
            <w:r>
              <w:rPr>
                <w:rFonts w:ascii="Arial" w:hAnsi="Arial" w:cs="Arial"/>
                <w:b/>
              </w:rPr>
              <w:t>Мероприятие</w:t>
            </w:r>
          </w:p>
          <w:p w:rsidR="001D6F44" w:rsidRPr="001D6F44" w:rsidRDefault="001D6F44" w:rsidP="002577F1">
            <w:pPr>
              <w:widowControl w:val="0"/>
              <w:autoSpaceDE w:val="0"/>
              <w:autoSpaceDN w:val="0"/>
              <w:adjustRightInd w:val="0"/>
              <w:rPr>
                <w:rFonts w:ascii="Arial" w:hAnsi="Arial" w:cs="Arial"/>
              </w:rPr>
            </w:pPr>
            <w:r>
              <w:rPr>
                <w:rFonts w:ascii="Arial" w:hAnsi="Arial" w:cs="Arial"/>
              </w:rPr>
              <w:t>«</w:t>
            </w:r>
            <w:r w:rsidR="00050968">
              <w:rPr>
                <w:rFonts w:ascii="Arial" w:hAnsi="Arial" w:cs="Arial"/>
              </w:rPr>
              <w:t>Проведение ремонта жилищного фонда участников Великой Отечественной войны и вдов участников Великой Отечественной войны (</w:t>
            </w:r>
            <w:proofErr w:type="spellStart"/>
            <w:r w:rsidR="00050968">
              <w:rPr>
                <w:rFonts w:ascii="Arial" w:hAnsi="Arial" w:cs="Arial"/>
              </w:rPr>
              <w:t>с</w:t>
            </w:r>
            <w:proofErr w:type="gramStart"/>
            <w:r w:rsidR="00050968">
              <w:rPr>
                <w:rFonts w:ascii="Arial" w:hAnsi="Arial" w:cs="Arial"/>
              </w:rPr>
              <w:t>.М</w:t>
            </w:r>
            <w:proofErr w:type="gramEnd"/>
            <w:r w:rsidR="00050968">
              <w:rPr>
                <w:rFonts w:ascii="Arial" w:hAnsi="Arial" w:cs="Arial"/>
              </w:rPr>
              <w:t>алопичугино</w:t>
            </w:r>
            <w:proofErr w:type="spellEnd"/>
            <w:r w:rsidR="00050968">
              <w:rPr>
                <w:rFonts w:ascii="Arial" w:hAnsi="Arial" w:cs="Arial"/>
              </w:rPr>
              <w:t xml:space="preserve"> </w:t>
            </w:r>
            <w:proofErr w:type="spellStart"/>
            <w:r w:rsidR="00050968">
              <w:rPr>
                <w:rFonts w:ascii="Arial" w:hAnsi="Arial" w:cs="Arial"/>
              </w:rPr>
              <w:t>ул.Новая</w:t>
            </w:r>
            <w:proofErr w:type="spellEnd"/>
            <w:r w:rsidR="00050968">
              <w:rPr>
                <w:rFonts w:ascii="Arial" w:hAnsi="Arial" w:cs="Arial"/>
              </w:rPr>
              <w:t xml:space="preserve"> 6-2, </w:t>
            </w:r>
            <w:proofErr w:type="spellStart"/>
            <w:r w:rsidR="00050968">
              <w:rPr>
                <w:rFonts w:ascii="Arial" w:hAnsi="Arial" w:cs="Arial"/>
              </w:rPr>
              <w:t>ул.Советская</w:t>
            </w:r>
            <w:proofErr w:type="spellEnd"/>
            <w:r w:rsidR="00050968">
              <w:rPr>
                <w:rFonts w:ascii="Arial" w:hAnsi="Arial" w:cs="Arial"/>
              </w:rPr>
              <w:t xml:space="preserve"> 15-2)</w:t>
            </w:r>
          </w:p>
        </w:tc>
        <w:tc>
          <w:tcPr>
            <w:tcW w:w="2700" w:type="dxa"/>
            <w:tcBorders>
              <w:top w:val="single" w:sz="4" w:space="0" w:color="auto"/>
              <w:left w:val="single" w:sz="8" w:space="0" w:color="auto"/>
              <w:right w:val="single" w:sz="8" w:space="0" w:color="auto"/>
            </w:tcBorders>
          </w:tcPr>
          <w:p w:rsidR="001D6F44" w:rsidRDefault="00050968" w:rsidP="002577F1">
            <w:pPr>
              <w:widowControl w:val="0"/>
              <w:autoSpaceDE w:val="0"/>
              <w:autoSpaceDN w:val="0"/>
              <w:adjustRightInd w:val="0"/>
              <w:rPr>
                <w:rFonts w:ascii="Arial" w:hAnsi="Arial" w:cs="Arial"/>
              </w:rPr>
            </w:pPr>
            <w:r>
              <w:rPr>
                <w:rFonts w:ascii="Arial" w:hAnsi="Arial" w:cs="Arial"/>
              </w:rPr>
              <w:t>Замена оконных блоков</w:t>
            </w:r>
          </w:p>
          <w:p w:rsidR="00050968" w:rsidRDefault="00050968" w:rsidP="002577F1">
            <w:pPr>
              <w:widowControl w:val="0"/>
              <w:autoSpaceDE w:val="0"/>
              <w:autoSpaceDN w:val="0"/>
              <w:adjustRightInd w:val="0"/>
              <w:rPr>
                <w:rFonts w:ascii="Arial" w:hAnsi="Arial" w:cs="Arial"/>
              </w:rPr>
            </w:pPr>
            <w:r>
              <w:rPr>
                <w:rFonts w:ascii="Arial" w:hAnsi="Arial" w:cs="Arial"/>
              </w:rPr>
              <w:t>Замена входной двери</w:t>
            </w:r>
          </w:p>
          <w:p w:rsidR="00050968" w:rsidRPr="00471762" w:rsidRDefault="00050968" w:rsidP="002577F1">
            <w:pPr>
              <w:widowControl w:val="0"/>
              <w:autoSpaceDE w:val="0"/>
              <w:autoSpaceDN w:val="0"/>
              <w:adjustRightInd w:val="0"/>
              <w:rPr>
                <w:rFonts w:ascii="Arial" w:hAnsi="Arial" w:cs="Arial"/>
              </w:rPr>
            </w:pPr>
            <w:r>
              <w:rPr>
                <w:rFonts w:ascii="Arial" w:hAnsi="Arial" w:cs="Arial"/>
              </w:rPr>
              <w:t>Замена кровли</w:t>
            </w:r>
          </w:p>
        </w:tc>
        <w:tc>
          <w:tcPr>
            <w:tcW w:w="1127" w:type="dxa"/>
            <w:tcBorders>
              <w:top w:val="single" w:sz="4" w:space="0" w:color="auto"/>
              <w:left w:val="single" w:sz="8" w:space="0" w:color="auto"/>
              <w:right w:val="single" w:sz="8" w:space="0" w:color="auto"/>
            </w:tcBorders>
          </w:tcPr>
          <w:p w:rsidR="001D6F44" w:rsidRDefault="00050968" w:rsidP="00C95177">
            <w:pPr>
              <w:rPr>
                <w:rFonts w:ascii="Arial" w:hAnsi="Arial" w:cs="Arial"/>
              </w:rPr>
            </w:pPr>
            <w:proofErr w:type="spellStart"/>
            <w:proofErr w:type="gramStart"/>
            <w:r>
              <w:rPr>
                <w:rFonts w:ascii="Arial" w:hAnsi="Arial" w:cs="Arial"/>
              </w:rPr>
              <w:t>шт</w:t>
            </w:r>
            <w:proofErr w:type="spellEnd"/>
            <w:proofErr w:type="gramEnd"/>
          </w:p>
          <w:p w:rsidR="00050968" w:rsidRDefault="00050968" w:rsidP="00C95177">
            <w:pPr>
              <w:rPr>
                <w:rFonts w:ascii="Arial" w:hAnsi="Arial" w:cs="Arial"/>
              </w:rPr>
            </w:pPr>
            <w:proofErr w:type="spellStart"/>
            <w:proofErr w:type="gramStart"/>
            <w:r>
              <w:rPr>
                <w:rFonts w:ascii="Arial" w:hAnsi="Arial" w:cs="Arial"/>
              </w:rPr>
              <w:t>шт</w:t>
            </w:r>
            <w:proofErr w:type="spellEnd"/>
            <w:proofErr w:type="gramEnd"/>
          </w:p>
          <w:p w:rsidR="00050968" w:rsidRPr="00471762" w:rsidRDefault="00050968" w:rsidP="00C95177">
            <w:pPr>
              <w:rPr>
                <w:rFonts w:ascii="Arial" w:hAnsi="Arial" w:cs="Arial"/>
              </w:rPr>
            </w:pPr>
            <w:proofErr w:type="spellStart"/>
            <w:r>
              <w:rPr>
                <w:rFonts w:ascii="Arial" w:hAnsi="Arial" w:cs="Arial"/>
              </w:rPr>
              <w:t>кв</w:t>
            </w:r>
            <w:proofErr w:type="gramStart"/>
            <w:r>
              <w:rPr>
                <w:rFonts w:ascii="Arial" w:hAnsi="Arial" w:cs="Arial"/>
              </w:rPr>
              <w:t>.м</w:t>
            </w:r>
            <w:proofErr w:type="spellEnd"/>
            <w:proofErr w:type="gramEnd"/>
          </w:p>
        </w:tc>
        <w:tc>
          <w:tcPr>
            <w:tcW w:w="1243" w:type="dxa"/>
            <w:tcBorders>
              <w:top w:val="single" w:sz="4" w:space="0" w:color="auto"/>
              <w:left w:val="single" w:sz="8" w:space="0" w:color="auto"/>
              <w:right w:val="single" w:sz="8" w:space="0" w:color="auto"/>
            </w:tcBorders>
          </w:tcPr>
          <w:p w:rsidR="001D6F44" w:rsidRDefault="00050968" w:rsidP="00C95177">
            <w:pPr>
              <w:widowControl w:val="0"/>
              <w:autoSpaceDE w:val="0"/>
              <w:autoSpaceDN w:val="0"/>
              <w:adjustRightInd w:val="0"/>
              <w:jc w:val="center"/>
              <w:rPr>
                <w:rFonts w:ascii="Arial" w:hAnsi="Arial" w:cs="Arial"/>
              </w:rPr>
            </w:pPr>
            <w:r>
              <w:rPr>
                <w:rFonts w:ascii="Arial" w:hAnsi="Arial" w:cs="Arial"/>
              </w:rPr>
              <w:t>2</w:t>
            </w:r>
          </w:p>
          <w:p w:rsidR="00050968" w:rsidRDefault="00050968" w:rsidP="00C95177">
            <w:pPr>
              <w:widowControl w:val="0"/>
              <w:autoSpaceDE w:val="0"/>
              <w:autoSpaceDN w:val="0"/>
              <w:adjustRightInd w:val="0"/>
              <w:jc w:val="center"/>
              <w:rPr>
                <w:rFonts w:ascii="Arial" w:hAnsi="Arial" w:cs="Arial"/>
              </w:rPr>
            </w:pPr>
            <w:r>
              <w:rPr>
                <w:rFonts w:ascii="Arial" w:hAnsi="Arial" w:cs="Arial"/>
              </w:rPr>
              <w:t>1</w:t>
            </w:r>
          </w:p>
          <w:p w:rsidR="00050968" w:rsidRDefault="00050968" w:rsidP="00C95177">
            <w:pPr>
              <w:widowControl w:val="0"/>
              <w:autoSpaceDE w:val="0"/>
              <w:autoSpaceDN w:val="0"/>
              <w:adjustRightInd w:val="0"/>
              <w:jc w:val="center"/>
              <w:rPr>
                <w:rFonts w:ascii="Arial" w:hAnsi="Arial" w:cs="Arial"/>
              </w:rPr>
            </w:pPr>
            <w:r>
              <w:rPr>
                <w:rFonts w:ascii="Arial" w:hAnsi="Arial" w:cs="Arial"/>
              </w:rPr>
              <w:t>95</w:t>
            </w:r>
          </w:p>
        </w:tc>
        <w:tc>
          <w:tcPr>
            <w:tcW w:w="1243"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1D6F44" w:rsidRDefault="001D6F44" w:rsidP="00C95177">
            <w:pPr>
              <w:widowControl w:val="0"/>
              <w:autoSpaceDE w:val="0"/>
              <w:autoSpaceDN w:val="0"/>
              <w:adjustRightInd w:val="0"/>
              <w:rPr>
                <w:rFonts w:ascii="Arial" w:hAnsi="Arial" w:cs="Arial"/>
              </w:rPr>
            </w:pPr>
          </w:p>
        </w:tc>
      </w:tr>
      <w:tr w:rsidR="00F14391" w:rsidRPr="00471762" w:rsidTr="008D050F">
        <w:trPr>
          <w:trHeight w:val="2494"/>
          <w:tblCellSpacing w:w="5" w:type="nil"/>
        </w:trPr>
        <w:tc>
          <w:tcPr>
            <w:tcW w:w="2127" w:type="dxa"/>
            <w:tcBorders>
              <w:left w:val="single" w:sz="8" w:space="0" w:color="auto"/>
              <w:bottom w:val="single" w:sz="8" w:space="0" w:color="auto"/>
              <w:right w:val="single" w:sz="8" w:space="0" w:color="auto"/>
            </w:tcBorders>
          </w:tcPr>
          <w:p w:rsidR="00F14391" w:rsidRDefault="00F14391" w:rsidP="002577F1">
            <w:pPr>
              <w:widowControl w:val="0"/>
              <w:autoSpaceDE w:val="0"/>
              <w:autoSpaceDN w:val="0"/>
              <w:adjustRightInd w:val="0"/>
              <w:rPr>
                <w:rFonts w:ascii="Arial" w:hAnsi="Arial" w:cs="Arial"/>
                <w:b/>
              </w:rPr>
            </w:pPr>
            <w:r>
              <w:rPr>
                <w:rFonts w:ascii="Arial" w:hAnsi="Arial" w:cs="Arial"/>
                <w:b/>
              </w:rPr>
              <w:t>Мероприятие</w:t>
            </w:r>
          </w:p>
          <w:p w:rsidR="00F14391" w:rsidRPr="00F14391" w:rsidRDefault="00F14391" w:rsidP="002577F1">
            <w:pPr>
              <w:widowControl w:val="0"/>
              <w:autoSpaceDE w:val="0"/>
              <w:autoSpaceDN w:val="0"/>
              <w:adjustRightInd w:val="0"/>
              <w:rPr>
                <w:rFonts w:ascii="Arial" w:hAnsi="Arial" w:cs="Arial"/>
              </w:rPr>
            </w:pPr>
            <w:r>
              <w:rPr>
                <w:rFonts w:ascii="Arial" w:hAnsi="Arial" w:cs="Arial"/>
              </w:rPr>
              <w:t>Проведение ремонта муниципального жилого фонда за счет средств, собранных за пользование (наем) жилыми помещениями (</w:t>
            </w:r>
            <w:proofErr w:type="spellStart"/>
            <w:r>
              <w:rPr>
                <w:rFonts w:ascii="Arial" w:hAnsi="Arial" w:cs="Arial"/>
              </w:rPr>
              <w:t>с</w:t>
            </w:r>
            <w:proofErr w:type="gramStart"/>
            <w:r>
              <w:rPr>
                <w:rFonts w:ascii="Arial" w:hAnsi="Arial" w:cs="Arial"/>
              </w:rPr>
              <w:t>.Н</w:t>
            </w:r>
            <w:proofErr w:type="gramEnd"/>
            <w:r>
              <w:rPr>
                <w:rFonts w:ascii="Arial" w:hAnsi="Arial" w:cs="Arial"/>
              </w:rPr>
              <w:t>овопокровка</w:t>
            </w:r>
            <w:proofErr w:type="spellEnd"/>
            <w:r>
              <w:rPr>
                <w:rFonts w:ascii="Arial" w:hAnsi="Arial" w:cs="Arial"/>
              </w:rPr>
              <w:t xml:space="preserve"> </w:t>
            </w:r>
            <w:proofErr w:type="spellStart"/>
            <w:r>
              <w:rPr>
                <w:rFonts w:ascii="Arial" w:hAnsi="Arial" w:cs="Arial"/>
              </w:rPr>
              <w:t>ул.Мира</w:t>
            </w:r>
            <w:proofErr w:type="spellEnd"/>
            <w:r>
              <w:rPr>
                <w:rFonts w:ascii="Arial" w:hAnsi="Arial" w:cs="Arial"/>
              </w:rPr>
              <w:t xml:space="preserve"> 4)</w:t>
            </w:r>
          </w:p>
        </w:tc>
        <w:tc>
          <w:tcPr>
            <w:tcW w:w="2700" w:type="dxa"/>
            <w:tcBorders>
              <w:top w:val="single" w:sz="4" w:space="0" w:color="auto"/>
              <w:left w:val="single" w:sz="8" w:space="0" w:color="auto"/>
              <w:right w:val="single" w:sz="8" w:space="0" w:color="auto"/>
            </w:tcBorders>
          </w:tcPr>
          <w:p w:rsidR="00F14391" w:rsidRDefault="00F14391" w:rsidP="002577F1">
            <w:pPr>
              <w:widowControl w:val="0"/>
              <w:autoSpaceDE w:val="0"/>
              <w:autoSpaceDN w:val="0"/>
              <w:adjustRightInd w:val="0"/>
              <w:rPr>
                <w:rFonts w:ascii="Arial" w:hAnsi="Arial" w:cs="Arial"/>
              </w:rPr>
            </w:pPr>
            <w:r>
              <w:rPr>
                <w:rFonts w:ascii="Arial" w:hAnsi="Arial" w:cs="Arial"/>
              </w:rPr>
              <w:t>ремонт системы отопления</w:t>
            </w:r>
          </w:p>
        </w:tc>
        <w:tc>
          <w:tcPr>
            <w:tcW w:w="1127" w:type="dxa"/>
            <w:tcBorders>
              <w:top w:val="single" w:sz="4" w:space="0" w:color="auto"/>
              <w:left w:val="single" w:sz="8" w:space="0" w:color="auto"/>
              <w:right w:val="single" w:sz="8" w:space="0" w:color="auto"/>
            </w:tcBorders>
          </w:tcPr>
          <w:p w:rsidR="00F14391" w:rsidRDefault="00F14391" w:rsidP="00C95177">
            <w:pPr>
              <w:rPr>
                <w:rFonts w:ascii="Arial" w:hAnsi="Arial" w:cs="Arial"/>
              </w:rPr>
            </w:pPr>
            <w:r>
              <w:rPr>
                <w:rFonts w:ascii="Arial" w:hAnsi="Arial" w:cs="Arial"/>
              </w:rPr>
              <w:t>м</w:t>
            </w: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r>
              <w:rPr>
                <w:rFonts w:ascii="Arial" w:hAnsi="Arial" w:cs="Arial"/>
              </w:rPr>
              <w:t>24</w:t>
            </w: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F14391" w:rsidRDefault="00F14391" w:rsidP="00C95177">
            <w:pPr>
              <w:widowControl w:val="0"/>
              <w:autoSpaceDE w:val="0"/>
              <w:autoSpaceDN w:val="0"/>
              <w:adjustRightInd w:val="0"/>
              <w:rPr>
                <w:rFonts w:ascii="Arial" w:hAnsi="Arial" w:cs="Arial"/>
              </w:rPr>
            </w:pPr>
          </w:p>
        </w:tc>
      </w:tr>
      <w:tr w:rsidR="00295783" w:rsidRPr="00471762" w:rsidTr="008D050F">
        <w:trPr>
          <w:trHeight w:val="645"/>
          <w:tblCellSpacing w:w="5" w:type="nil"/>
        </w:trPr>
        <w:tc>
          <w:tcPr>
            <w:tcW w:w="2127"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295783" w:rsidRPr="00471762" w:rsidRDefault="00295783" w:rsidP="00C95177">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79,7</w:t>
            </w:r>
          </w:p>
        </w:tc>
      </w:tr>
      <w:tr w:rsidR="00295783" w:rsidRPr="00471762" w:rsidTr="002577F1">
        <w:trPr>
          <w:trHeight w:val="315"/>
          <w:tblCellSpacing w:w="5" w:type="nil"/>
        </w:trPr>
        <w:tc>
          <w:tcPr>
            <w:tcW w:w="2127" w:type="dxa"/>
            <w:vMerge/>
            <w:tcBorders>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u w:val="single"/>
              </w:rPr>
            </w:pP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w:t>
            </w:r>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295783" w:rsidRPr="00471762" w:rsidTr="008D050F">
        <w:trPr>
          <w:trHeight w:val="661"/>
          <w:tblCellSpacing w:w="5" w:type="nil"/>
        </w:trPr>
        <w:tc>
          <w:tcPr>
            <w:tcW w:w="2127" w:type="dxa"/>
            <w:vMerge w:val="restart"/>
            <w:tcBorders>
              <w:top w:val="single" w:sz="4" w:space="0" w:color="auto"/>
              <w:left w:val="single" w:sz="8"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 xml:space="preserve">«Капитальный ремонт, ремонт и </w:t>
            </w:r>
            <w:r w:rsidRPr="00471762">
              <w:rPr>
                <w:rFonts w:ascii="Arial" w:hAnsi="Arial" w:cs="Arial"/>
              </w:rPr>
              <w:lastRenderedPageBreak/>
              <w:t>содержание автомобильных дорог общего пользования за счет средств Дорожного фонда»</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lastRenderedPageBreak/>
              <w:t>Содержание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2577F1">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79</w:t>
            </w:r>
            <w:r w:rsidR="00295783" w:rsidRPr="00471762">
              <w:rPr>
                <w:rFonts w:ascii="Arial" w:hAnsi="Arial" w:cs="Arial"/>
              </w:rPr>
              <w:t>,7</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79,7</w:t>
            </w:r>
          </w:p>
        </w:tc>
      </w:tr>
      <w:tr w:rsidR="00295783" w:rsidRPr="00471762" w:rsidTr="002577F1">
        <w:trPr>
          <w:trHeight w:val="1815"/>
          <w:tblCellSpacing w:w="5" w:type="nil"/>
        </w:trPr>
        <w:tc>
          <w:tcPr>
            <w:tcW w:w="2127" w:type="dxa"/>
            <w:vMerge/>
            <w:tcBorders>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b/>
              </w:rPr>
            </w:pP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r w:rsidR="002577F1" w:rsidRPr="00471762">
              <w:rPr>
                <w:rFonts w:ascii="Arial" w:hAnsi="Arial" w:cs="Arial"/>
              </w:rPr>
              <w:t>,</w:t>
            </w:r>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577F1" w:rsidP="00C95177">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295783" w:rsidRPr="00471762" w:rsidTr="002577F1">
        <w:trPr>
          <w:trHeight w:val="360"/>
          <w:tblCellSpacing w:w="5" w:type="nil"/>
        </w:trPr>
        <w:tc>
          <w:tcPr>
            <w:tcW w:w="2127" w:type="dxa"/>
            <w:tcBorders>
              <w:top w:val="single" w:sz="4" w:space="0" w:color="auto"/>
              <w:left w:val="single" w:sz="8" w:space="0" w:color="auto"/>
              <w:bottom w:val="single" w:sz="4" w:space="0" w:color="auto"/>
              <w:right w:val="single" w:sz="8" w:space="0" w:color="auto"/>
            </w:tcBorders>
          </w:tcPr>
          <w:p w:rsidR="00295783" w:rsidRPr="00471762" w:rsidRDefault="00295783" w:rsidP="002577F1">
            <w:pPr>
              <w:widowControl w:val="0"/>
              <w:autoSpaceDE w:val="0"/>
              <w:autoSpaceDN w:val="0"/>
              <w:adjustRightInd w:val="0"/>
              <w:jc w:val="both"/>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«Благоустройство Ново</w:t>
            </w:r>
            <w:r w:rsidR="002577F1" w:rsidRPr="00471762">
              <w:rPr>
                <w:rFonts w:ascii="Arial" w:hAnsi="Arial" w:cs="Arial"/>
              </w:rPr>
              <w:t>покровск</w:t>
            </w:r>
            <w:r w:rsidRPr="00471762">
              <w:rPr>
                <w:rFonts w:ascii="Arial" w:hAnsi="Arial" w:cs="Arial"/>
              </w:rPr>
              <w:t>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r w:rsidR="00295783" w:rsidRPr="00471762" w:rsidTr="002577F1">
        <w:trPr>
          <w:trHeight w:val="360"/>
          <w:tblCellSpacing w:w="5" w:type="nil"/>
        </w:trPr>
        <w:tc>
          <w:tcPr>
            <w:tcW w:w="2127" w:type="dxa"/>
            <w:tcBorders>
              <w:top w:val="single" w:sz="4" w:space="0" w:color="auto"/>
              <w:left w:val="single" w:sz="8" w:space="0" w:color="auto"/>
              <w:bottom w:val="single" w:sz="4" w:space="0" w:color="auto"/>
              <w:right w:val="single" w:sz="8" w:space="0" w:color="auto"/>
            </w:tcBorders>
          </w:tcPr>
          <w:p w:rsidR="00295783" w:rsidRPr="00471762" w:rsidRDefault="00295783" w:rsidP="00F143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sidR="00F14391">
              <w:rPr>
                <w:rFonts w:ascii="Arial" w:hAnsi="Arial" w:cs="Arial"/>
              </w:rPr>
              <w:t>покровского</w:t>
            </w:r>
            <w:r w:rsidRPr="00471762">
              <w:rPr>
                <w:rFonts w:ascii="Arial" w:hAnsi="Arial" w:cs="Arial"/>
              </w:rPr>
              <w:t xml:space="preserve">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295783" w:rsidRPr="00471762" w:rsidRDefault="00295783" w:rsidP="00C95177">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295783" w:rsidRPr="00471762" w:rsidRDefault="001D6F44" w:rsidP="00C95177">
            <w:pPr>
              <w:widowControl w:val="0"/>
              <w:autoSpaceDE w:val="0"/>
              <w:autoSpaceDN w:val="0"/>
              <w:adjustRightInd w:val="0"/>
              <w:rPr>
                <w:rFonts w:ascii="Arial" w:hAnsi="Arial" w:cs="Arial"/>
              </w:rPr>
            </w:pPr>
            <w:r>
              <w:rPr>
                <w:rFonts w:ascii="Arial" w:hAnsi="Arial" w:cs="Arial"/>
              </w:rPr>
              <w:t>1</w:t>
            </w:r>
          </w:p>
        </w:tc>
      </w:tr>
    </w:tbl>
    <w:p w:rsidR="00295783" w:rsidRPr="00471762" w:rsidRDefault="00295783" w:rsidP="00295783">
      <w:pPr>
        <w:widowControl w:val="0"/>
        <w:autoSpaceDE w:val="0"/>
        <w:autoSpaceDN w:val="0"/>
        <w:adjustRightInd w:val="0"/>
        <w:ind w:firstLine="540"/>
        <w:jc w:val="both"/>
        <w:rPr>
          <w:rFonts w:ascii="Arial" w:hAnsi="Arial" w:cs="Arial"/>
        </w:rPr>
      </w:pPr>
      <w:bookmarkStart w:id="2" w:name="Par283"/>
      <w:bookmarkEnd w:id="2"/>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295783" w:rsidRPr="00471762" w:rsidRDefault="00295783"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F14391" w:rsidRDefault="00F14391" w:rsidP="00295783">
      <w:pPr>
        <w:tabs>
          <w:tab w:val="left" w:pos="4080"/>
        </w:tabs>
        <w:ind w:left="720"/>
        <w:jc w:val="center"/>
        <w:rPr>
          <w:rFonts w:ascii="Arial" w:hAnsi="Arial" w:cs="Arial"/>
          <w:b/>
        </w:rPr>
      </w:pPr>
    </w:p>
    <w:p w:rsidR="00295783" w:rsidRPr="00471762" w:rsidRDefault="00295783" w:rsidP="00295783">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295783" w:rsidRPr="00471762" w:rsidRDefault="00295783" w:rsidP="00295783">
      <w:pPr>
        <w:rPr>
          <w:rFonts w:ascii="Arial" w:hAnsi="Arial" w:cs="Arial"/>
        </w:rPr>
      </w:pPr>
    </w:p>
    <w:p w:rsidR="00295783" w:rsidRPr="00471762" w:rsidRDefault="00295783" w:rsidP="00295783">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295783" w:rsidRPr="00471762" w:rsidRDefault="00295783" w:rsidP="00295783">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295783" w:rsidRPr="00471762" w:rsidRDefault="00295783" w:rsidP="00295783">
      <w:pPr>
        <w:jc w:val="both"/>
        <w:rPr>
          <w:rFonts w:ascii="Arial" w:hAnsi="Arial" w:cs="Arial"/>
        </w:rPr>
      </w:pPr>
    </w:p>
    <w:p w:rsidR="00295783" w:rsidRPr="00471762" w:rsidRDefault="00295783" w:rsidP="00295783">
      <w:pPr>
        <w:ind w:firstLine="720"/>
        <w:jc w:val="both"/>
        <w:rPr>
          <w:rFonts w:ascii="Arial" w:hAnsi="Arial" w:cs="Arial"/>
        </w:rPr>
      </w:pPr>
    </w:p>
    <w:p w:rsidR="00295783" w:rsidRPr="00471762" w:rsidRDefault="00295783" w:rsidP="00295783">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9pt;height:54.35pt" o:ole="">
            <v:imagedata r:id="rId7" o:title=""/>
          </v:shape>
          <o:OLEObject Type="Embed" ProgID="Equation.3" ShapeID="_x0000_i1025" DrawAspect="Content" ObjectID="_1508330337" r:id="rId8"/>
        </w:object>
      </w:r>
    </w:p>
    <w:p w:rsidR="00295783" w:rsidRPr="00471762" w:rsidRDefault="00295783" w:rsidP="00295783">
      <w:pPr>
        <w:tabs>
          <w:tab w:val="left" w:pos="6660"/>
        </w:tabs>
        <w:ind w:firstLine="720"/>
        <w:jc w:val="center"/>
        <w:rPr>
          <w:rFonts w:ascii="Arial" w:hAnsi="Arial" w:cs="Arial"/>
          <w:vertAlign w:val="superscript"/>
        </w:rPr>
      </w:pP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число показателей достижения целей и решения задач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295783" w:rsidRPr="00471762" w:rsidRDefault="00295783" w:rsidP="00295783">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295783" w:rsidRPr="00471762" w:rsidRDefault="00295783" w:rsidP="00295783">
      <w:pPr>
        <w:ind w:firstLine="720"/>
        <w:jc w:val="both"/>
        <w:rPr>
          <w:rFonts w:ascii="Arial" w:hAnsi="Arial" w:cs="Arial"/>
        </w:rPr>
      </w:pPr>
    </w:p>
    <w:p w:rsidR="00295783" w:rsidRPr="00471762" w:rsidRDefault="00295783" w:rsidP="00295783">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55pt;height:58.4pt" o:ole="">
            <v:imagedata r:id="rId9" o:title=""/>
          </v:shape>
          <o:OLEObject Type="Embed" ProgID="Equation.3" ShapeID="_x0000_i1026" DrawAspect="Content" ObjectID="_1508330338" r:id="rId10"/>
        </w:object>
      </w:r>
    </w:p>
    <w:p w:rsidR="00295783" w:rsidRPr="00471762" w:rsidRDefault="00295783" w:rsidP="00295783">
      <w:pPr>
        <w:tabs>
          <w:tab w:val="left" w:pos="6660"/>
        </w:tabs>
        <w:ind w:firstLine="720"/>
        <w:jc w:val="center"/>
        <w:rPr>
          <w:rFonts w:ascii="Arial" w:hAnsi="Arial" w:cs="Arial"/>
          <w:vertAlign w:val="superscript"/>
        </w:rPr>
      </w:pP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295783" w:rsidRPr="00471762" w:rsidRDefault="00295783" w:rsidP="00295783">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b/>
        </w:rPr>
        <w:lastRenderedPageBreak/>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295783" w:rsidRPr="00471762" w:rsidRDefault="00295783" w:rsidP="00295783">
      <w:pPr>
        <w:ind w:firstLine="720"/>
        <w:jc w:val="both"/>
        <w:rPr>
          <w:rFonts w:ascii="Arial" w:hAnsi="Arial" w:cs="Arial"/>
        </w:rPr>
      </w:pPr>
    </w:p>
    <w:p w:rsidR="00295783" w:rsidRPr="00471762" w:rsidRDefault="00295783" w:rsidP="00295783">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295783" w:rsidRPr="00471762" w:rsidRDefault="00295783" w:rsidP="00295783">
      <w:pPr>
        <w:ind w:firstLine="720"/>
        <w:jc w:val="both"/>
        <w:rPr>
          <w:rFonts w:ascii="Arial" w:hAnsi="Arial" w:cs="Arial"/>
        </w:rPr>
      </w:pPr>
    </w:p>
    <w:p w:rsidR="00295783" w:rsidRPr="00471762" w:rsidRDefault="00295783" w:rsidP="00295783">
      <w:pPr>
        <w:tabs>
          <w:tab w:val="left" w:pos="6660"/>
        </w:tabs>
        <w:ind w:firstLine="720"/>
        <w:jc w:val="center"/>
        <w:rPr>
          <w:rFonts w:ascii="Arial" w:hAnsi="Arial" w:cs="Arial"/>
        </w:rPr>
      </w:pPr>
      <w:r w:rsidRPr="00471762">
        <w:rPr>
          <w:rFonts w:ascii="Arial" w:hAnsi="Arial" w:cs="Arial"/>
        </w:rPr>
        <w:t>ПР = ПДЦ × ЭИС</w:t>
      </w:r>
    </w:p>
    <w:p w:rsidR="00295783" w:rsidRPr="00471762" w:rsidRDefault="00295783" w:rsidP="00295783">
      <w:pPr>
        <w:ind w:firstLine="720"/>
        <w:jc w:val="both"/>
        <w:rPr>
          <w:rFonts w:ascii="Arial" w:hAnsi="Arial" w:cs="Arial"/>
        </w:rPr>
      </w:pPr>
      <w:r w:rsidRPr="00471762">
        <w:rPr>
          <w:rFonts w:ascii="Arial" w:hAnsi="Arial" w:cs="Arial"/>
        </w:rPr>
        <w:t>где:</w:t>
      </w:r>
    </w:p>
    <w:p w:rsidR="00295783" w:rsidRPr="00471762" w:rsidRDefault="00295783" w:rsidP="00295783">
      <w:pPr>
        <w:ind w:firstLine="720"/>
        <w:jc w:val="both"/>
        <w:rPr>
          <w:rFonts w:ascii="Arial" w:hAnsi="Arial" w:cs="Arial"/>
        </w:rPr>
      </w:pPr>
      <w:r w:rsidRPr="00471762">
        <w:rPr>
          <w:rFonts w:ascii="Arial" w:hAnsi="Arial" w:cs="Arial"/>
        </w:rPr>
        <w:t>ПР – показатель общей эффективности муниципальной программы.</w:t>
      </w:r>
    </w:p>
    <w:p w:rsidR="00295783" w:rsidRPr="00471762" w:rsidRDefault="00295783" w:rsidP="00295783">
      <w:pPr>
        <w:ind w:firstLine="720"/>
        <w:jc w:val="both"/>
        <w:rPr>
          <w:rFonts w:ascii="Arial" w:hAnsi="Arial" w:cs="Arial"/>
        </w:rPr>
      </w:pPr>
      <w:r w:rsidRPr="00471762">
        <w:rPr>
          <w:rFonts w:ascii="Arial" w:hAnsi="Arial" w:cs="Arial"/>
        </w:rPr>
        <w:t>Значение ПР, превышающее единицу, свидетельствует об эффективности муниципальной программы.</w:t>
      </w:r>
    </w:p>
    <w:p w:rsidR="00295783" w:rsidRPr="00471762" w:rsidRDefault="00295783" w:rsidP="00295783">
      <w:pPr>
        <w:tabs>
          <w:tab w:val="left" w:pos="6660"/>
        </w:tabs>
        <w:ind w:firstLine="720"/>
        <w:jc w:val="center"/>
        <w:rPr>
          <w:rFonts w:ascii="Arial" w:hAnsi="Arial" w:cs="Arial"/>
        </w:rPr>
      </w:pPr>
    </w:p>
    <w:p w:rsidR="00295783" w:rsidRPr="00471762" w:rsidRDefault="00295783" w:rsidP="00295783">
      <w:pPr>
        <w:rPr>
          <w:rFonts w:ascii="Arial" w:hAnsi="Arial" w:cs="Arial"/>
        </w:rPr>
      </w:pPr>
    </w:p>
    <w:p w:rsidR="00F37D1D" w:rsidRPr="00471762" w:rsidRDefault="00F37D1D" w:rsidP="00295783">
      <w:pPr>
        <w:pStyle w:val="a8"/>
        <w:spacing w:before="0" w:beforeAutospacing="0" w:after="0" w:afterAutospacing="0"/>
        <w:jc w:val="both"/>
        <w:rPr>
          <w:rFonts w:ascii="Arial" w:hAnsi="Arial" w:cs="Arial"/>
          <w:sz w:val="20"/>
          <w:szCs w:val="20"/>
        </w:rPr>
      </w:pPr>
    </w:p>
    <w:p w:rsidR="00F37D1D" w:rsidRPr="00471762" w:rsidRDefault="00F37D1D" w:rsidP="00F37D1D">
      <w:pPr>
        <w:jc w:val="both"/>
        <w:rPr>
          <w:rFonts w:ascii="Arial" w:hAnsi="Arial" w:cs="Arial"/>
        </w:rPr>
      </w:pPr>
    </w:p>
    <w:p w:rsidR="00F37D1D" w:rsidRPr="00471762" w:rsidRDefault="00F37D1D" w:rsidP="00F37D1D">
      <w:pPr>
        <w:pStyle w:val="printj"/>
        <w:spacing w:before="0" w:beforeAutospacing="0" w:after="0" w:afterAutospacing="0"/>
        <w:jc w:val="both"/>
        <w:rPr>
          <w:rFonts w:ascii="Arial" w:hAnsi="Arial" w:cs="Arial"/>
          <w:sz w:val="20"/>
          <w:szCs w:val="20"/>
        </w:rPr>
      </w:pPr>
    </w:p>
    <w:p w:rsidR="00F37D1D" w:rsidRPr="00471762" w:rsidRDefault="00F37D1D" w:rsidP="00F37D1D">
      <w:pPr>
        <w:pStyle w:val="a8"/>
        <w:spacing w:before="0" w:beforeAutospacing="0" w:after="0" w:afterAutospacing="0"/>
        <w:ind w:firstLine="567"/>
        <w:jc w:val="both"/>
        <w:rPr>
          <w:rFonts w:ascii="Arial" w:hAnsi="Arial" w:cs="Arial"/>
          <w:sz w:val="20"/>
          <w:szCs w:val="20"/>
        </w:rPr>
      </w:pPr>
      <w:r w:rsidRPr="00471762">
        <w:rPr>
          <w:rFonts w:ascii="Arial" w:hAnsi="Arial" w:cs="Arial"/>
          <w:sz w:val="20"/>
          <w:szCs w:val="20"/>
        </w:rPr>
        <w:t xml:space="preserve"> </w:t>
      </w:r>
    </w:p>
    <w:p w:rsidR="00F37D1D" w:rsidRPr="00471762" w:rsidRDefault="00F37D1D" w:rsidP="00F37D1D">
      <w:pPr>
        <w:suppressAutoHyphens/>
        <w:spacing w:line="232" w:lineRule="auto"/>
        <w:ind w:firstLine="567"/>
        <w:rPr>
          <w:rFonts w:ascii="Arial" w:hAnsi="Arial" w:cs="Arial"/>
        </w:rPr>
      </w:pPr>
    </w:p>
    <w:p w:rsidR="00881DBB" w:rsidRDefault="00881DBB"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Pr="00471762" w:rsidRDefault="00F14391" w:rsidP="00384B8E">
      <w:pPr>
        <w:widowControl w:val="0"/>
        <w:autoSpaceDE w:val="0"/>
        <w:autoSpaceDN w:val="0"/>
        <w:adjustRightInd w:val="0"/>
        <w:ind w:firstLine="540"/>
        <w:jc w:val="center"/>
        <w:outlineLvl w:val="2"/>
        <w:rPr>
          <w:rFonts w:ascii="Arial" w:hAnsi="Arial" w:cs="Arial"/>
        </w:rPr>
      </w:pPr>
    </w:p>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7636EC" w:rsidRPr="00471762" w:rsidRDefault="007636EC" w:rsidP="007636EC">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7636EC" w:rsidRPr="00471762" w:rsidRDefault="007636EC" w:rsidP="007636EC">
      <w:pPr>
        <w:jc w:val="both"/>
        <w:rPr>
          <w:rFonts w:ascii="Arial" w:hAnsi="Arial" w:cs="Arial"/>
        </w:rPr>
      </w:pPr>
      <w:r w:rsidRPr="00471762">
        <w:rPr>
          <w:rFonts w:ascii="Arial" w:hAnsi="Arial" w:cs="Arial"/>
        </w:rPr>
        <w:t xml:space="preserve">                                                                                к постановлению администрации</w:t>
      </w:r>
    </w:p>
    <w:p w:rsidR="007636EC" w:rsidRPr="00471762" w:rsidRDefault="007636EC" w:rsidP="007636EC">
      <w:pPr>
        <w:jc w:val="both"/>
        <w:rPr>
          <w:rFonts w:ascii="Arial" w:hAnsi="Arial" w:cs="Arial"/>
        </w:rPr>
      </w:pPr>
      <w:r w:rsidRPr="00471762">
        <w:rPr>
          <w:rFonts w:ascii="Arial" w:hAnsi="Arial" w:cs="Arial"/>
        </w:rPr>
        <w:t xml:space="preserve">                                                                                Новопокровского сельского поселения</w:t>
      </w:r>
    </w:p>
    <w:p w:rsidR="007636EC" w:rsidRPr="00471762" w:rsidRDefault="007636EC" w:rsidP="007636EC">
      <w:pPr>
        <w:rPr>
          <w:rFonts w:ascii="Arial" w:hAnsi="Arial" w:cs="Arial"/>
        </w:rPr>
      </w:pPr>
      <w:r w:rsidRPr="00471762">
        <w:rPr>
          <w:rFonts w:ascii="Arial" w:hAnsi="Arial" w:cs="Arial"/>
        </w:rPr>
        <w:t xml:space="preserve">                                                                                            от </w:t>
      </w:r>
      <w:r w:rsidR="00C4461E">
        <w:rPr>
          <w:rFonts w:ascii="Arial" w:hAnsi="Arial" w:cs="Arial"/>
        </w:rPr>
        <w:t>30</w:t>
      </w:r>
      <w:r w:rsidRPr="00471762">
        <w:rPr>
          <w:rFonts w:ascii="Arial" w:hAnsi="Arial" w:cs="Arial"/>
        </w:rPr>
        <w:t>.1</w:t>
      </w:r>
      <w:r w:rsidR="00C4461E">
        <w:rPr>
          <w:rFonts w:ascii="Arial" w:hAnsi="Arial" w:cs="Arial"/>
        </w:rPr>
        <w:t>0</w:t>
      </w:r>
      <w:r w:rsidRPr="00471762">
        <w:rPr>
          <w:rFonts w:ascii="Arial" w:hAnsi="Arial" w:cs="Arial"/>
        </w:rPr>
        <w:t>.201</w:t>
      </w:r>
      <w:r w:rsidR="00C4461E">
        <w:rPr>
          <w:rFonts w:ascii="Arial" w:hAnsi="Arial" w:cs="Arial"/>
        </w:rPr>
        <w:t>5</w:t>
      </w:r>
      <w:r w:rsidRPr="00471762">
        <w:rPr>
          <w:rFonts w:ascii="Arial" w:hAnsi="Arial" w:cs="Arial"/>
        </w:rPr>
        <w:t xml:space="preserve">  №</w:t>
      </w:r>
      <w:r w:rsidR="00D109EF">
        <w:rPr>
          <w:rFonts w:ascii="Arial" w:hAnsi="Arial" w:cs="Arial"/>
        </w:rPr>
        <w:t>13-п</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r w:rsidRPr="00471762">
        <w:rPr>
          <w:rFonts w:ascii="Arial" w:hAnsi="Arial" w:cs="Arial"/>
        </w:rPr>
        <w:t xml:space="preserve">                                                                                            Утверждаю:</w:t>
      </w:r>
    </w:p>
    <w:p w:rsidR="007636EC" w:rsidRPr="00471762" w:rsidRDefault="007636EC" w:rsidP="007636EC">
      <w:pPr>
        <w:rPr>
          <w:rFonts w:ascii="Arial" w:hAnsi="Arial" w:cs="Arial"/>
        </w:rPr>
      </w:pPr>
      <w:r w:rsidRPr="00471762">
        <w:rPr>
          <w:rFonts w:ascii="Arial" w:hAnsi="Arial" w:cs="Arial"/>
        </w:rPr>
        <w:t xml:space="preserve">                                                                                Глава Новопокровского сельского</w:t>
      </w:r>
    </w:p>
    <w:p w:rsidR="007636EC" w:rsidRPr="00471762" w:rsidRDefault="007636EC" w:rsidP="007636EC">
      <w:pPr>
        <w:rPr>
          <w:rFonts w:ascii="Arial" w:hAnsi="Arial" w:cs="Arial"/>
        </w:rPr>
      </w:pPr>
      <w:r w:rsidRPr="00471762">
        <w:rPr>
          <w:rFonts w:ascii="Arial" w:hAnsi="Arial" w:cs="Arial"/>
        </w:rPr>
        <w:t xml:space="preserve">                                                                                поселения _____________М.В.Качесов</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7636EC" w:rsidRPr="00471762" w:rsidRDefault="007636EC" w:rsidP="007636EC">
      <w:pPr>
        <w:pStyle w:val="ConsPlusTitle"/>
        <w:widowControl/>
        <w:jc w:val="center"/>
        <w:rPr>
          <w:rFonts w:ascii="Arial" w:hAnsi="Arial" w:cs="Arial"/>
          <w:sz w:val="20"/>
          <w:szCs w:val="20"/>
        </w:rP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outlineLvl w:val="1"/>
      </w:pPr>
      <w:r w:rsidRPr="00471762">
        <w:t>ПАСПОРТ</w:t>
      </w:r>
    </w:p>
    <w:p w:rsidR="007636EC" w:rsidRPr="00471762" w:rsidRDefault="007636EC" w:rsidP="007636EC">
      <w:pPr>
        <w:pStyle w:val="ConsPlusNormal"/>
        <w:widowControl/>
        <w:ind w:firstLine="0"/>
        <w:jc w:val="center"/>
      </w:pPr>
      <w:r w:rsidRPr="00471762">
        <w:t>МУНИЦИПАЛЬНОЙ ПРОГРАММЫ НОВОПОКРОВСКОГО СЕЛЬСКОГО ПОСЕЛЕНИЯ</w:t>
      </w:r>
    </w:p>
    <w:p w:rsidR="007636EC" w:rsidRPr="00471762" w:rsidRDefault="007636EC" w:rsidP="007636EC">
      <w:pPr>
        <w:jc w:val="center"/>
        <w:rPr>
          <w:rFonts w:ascii="Arial" w:hAnsi="Arial" w:cs="Arial"/>
        </w:rPr>
      </w:pPr>
      <w:r w:rsidRPr="00471762">
        <w:rPr>
          <w:rFonts w:ascii="Arial" w:hAnsi="Arial" w:cs="Arial"/>
        </w:rPr>
        <w:t xml:space="preserve">«ПРЕДУПРЕЖДЕНИЕ И ЛИКВИДАЦИЯ ЧРЕЗВЫЧАЙНЫХ СИТУАЦИЙ НА ТЕРРИТОРИИ </w:t>
      </w:r>
    </w:p>
    <w:p w:rsidR="007636EC" w:rsidRPr="00471762" w:rsidRDefault="007636EC" w:rsidP="007636EC">
      <w:pPr>
        <w:jc w:val="center"/>
        <w:rPr>
          <w:rFonts w:ascii="Arial" w:hAnsi="Arial" w:cs="Arial"/>
        </w:rPr>
      </w:pPr>
      <w:r w:rsidRPr="00471762">
        <w:rPr>
          <w:rFonts w:ascii="Arial" w:hAnsi="Arial" w:cs="Arial"/>
        </w:rPr>
        <w:t xml:space="preserve"> НОВОПОКРОВСКОГО СЕЛЬСКОГО ПОСЕЛЕНИЯ» </w:t>
      </w:r>
    </w:p>
    <w:p w:rsidR="007636EC" w:rsidRPr="00471762" w:rsidRDefault="007636EC" w:rsidP="007636EC">
      <w:pPr>
        <w:rPr>
          <w:rFonts w:ascii="Arial" w:hAnsi="Arial" w:cs="Arial"/>
        </w:rPr>
      </w:pPr>
    </w:p>
    <w:tbl>
      <w:tblPr>
        <w:tblW w:w="10043" w:type="dxa"/>
        <w:tblLook w:val="01E0" w:firstRow="1" w:lastRow="1" w:firstColumn="1" w:lastColumn="1" w:noHBand="0" w:noVBand="0"/>
      </w:tblPr>
      <w:tblGrid>
        <w:gridCol w:w="2612"/>
        <w:gridCol w:w="7431"/>
      </w:tblGrid>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9E31AC">
            <w:pPr>
              <w:jc w:val="both"/>
              <w:rPr>
                <w:rFonts w:ascii="Arial" w:hAnsi="Arial" w:cs="Arial"/>
              </w:rPr>
            </w:pPr>
            <w:r w:rsidRPr="00471762">
              <w:rPr>
                <w:rFonts w:ascii="Arial" w:hAnsi="Arial" w:cs="Arial"/>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 xml:space="preserve"> Глава Новопокровского сельского поселения </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Администрация Новопокровского сельского поселения</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rPr>
            </w:pPr>
            <w:r w:rsidRPr="00471762">
              <w:rPr>
                <w:rFonts w:ascii="Arial" w:hAnsi="Arial" w:cs="Arial"/>
              </w:rPr>
              <w:t>Администрация Новопокровского сельского поселения</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Default="009E31AC" w:rsidP="009E31AC">
            <w:pPr>
              <w:pStyle w:val="af1"/>
              <w:numPr>
                <w:ilvl w:val="0"/>
                <w:numId w:val="23"/>
              </w:numPr>
              <w:jc w:val="both"/>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8D050F" w:rsidRPr="00471762" w:rsidRDefault="008D050F" w:rsidP="009E31AC">
            <w:pPr>
              <w:pStyle w:val="af1"/>
              <w:numPr>
                <w:ilvl w:val="0"/>
                <w:numId w:val="23"/>
              </w:numPr>
              <w:jc w:val="both"/>
              <w:rPr>
                <w:rFonts w:ascii="Arial" w:hAnsi="Arial" w:cs="Arial"/>
              </w:rPr>
            </w:pPr>
            <w:r>
              <w:rPr>
                <w:rFonts w:ascii="Arial" w:hAnsi="Arial" w:cs="Arial"/>
              </w:rPr>
              <w:t>Охрана лесов</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D35A35" w:rsidRPr="00471762" w:rsidRDefault="00D35A35" w:rsidP="00D35A35">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D35A35" w:rsidRDefault="00D35A35" w:rsidP="00D35A35">
            <w:pPr>
              <w:widowControl w:val="0"/>
              <w:numPr>
                <w:ilvl w:val="0"/>
                <w:numId w:val="27"/>
              </w:numPr>
              <w:autoSpaceDE w:val="0"/>
              <w:autoSpaceDN w:val="0"/>
              <w:adjustRightInd w:val="0"/>
              <w:rPr>
                <w:rFonts w:ascii="Arial" w:hAnsi="Arial" w:cs="Arial"/>
              </w:rPr>
            </w:pPr>
            <w:r w:rsidRPr="00D35A35">
              <w:rPr>
                <w:rFonts w:ascii="Arial" w:hAnsi="Arial" w:cs="Arial"/>
              </w:rPr>
              <w:t>Улучшение экологической обстановки;</w:t>
            </w:r>
          </w:p>
          <w:p w:rsidR="007636EC" w:rsidRPr="00D35A35" w:rsidRDefault="00D35A35" w:rsidP="00D35A35">
            <w:pPr>
              <w:widowControl w:val="0"/>
              <w:numPr>
                <w:ilvl w:val="0"/>
                <w:numId w:val="27"/>
              </w:numPr>
              <w:autoSpaceDE w:val="0"/>
              <w:autoSpaceDN w:val="0"/>
              <w:adjustRightInd w:val="0"/>
              <w:rPr>
                <w:rFonts w:ascii="Arial" w:hAnsi="Arial" w:cs="Arial"/>
              </w:rPr>
            </w:pPr>
            <w:r w:rsidRPr="00D35A35">
              <w:rPr>
                <w:rFonts w:ascii="Arial" w:hAnsi="Arial" w:cs="Arial"/>
              </w:rPr>
              <w:t>Организация противопожарной пропаганды</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jc w:val="both"/>
              <w:rPr>
                <w:rFonts w:ascii="Arial" w:hAnsi="Arial" w:cs="Arial"/>
                <w:kern w:val="2"/>
              </w:rPr>
            </w:pPr>
            <w:r w:rsidRPr="00471762">
              <w:rPr>
                <w:rFonts w:ascii="Arial" w:hAnsi="Arial" w:cs="Arial"/>
                <w:kern w:val="2"/>
              </w:rPr>
              <w:t>201</w:t>
            </w:r>
            <w:r w:rsidR="008D050F">
              <w:rPr>
                <w:rFonts w:ascii="Arial" w:hAnsi="Arial" w:cs="Arial"/>
                <w:kern w:val="2"/>
              </w:rPr>
              <w:t>5</w:t>
            </w:r>
            <w:r w:rsidRPr="00471762">
              <w:rPr>
                <w:rFonts w:ascii="Arial" w:hAnsi="Arial" w:cs="Arial"/>
                <w:kern w:val="2"/>
              </w:rPr>
              <w:t xml:space="preserve"> – 201</w:t>
            </w:r>
            <w:r w:rsidR="00C410A4">
              <w:rPr>
                <w:rFonts w:ascii="Arial" w:hAnsi="Arial" w:cs="Arial"/>
                <w:kern w:val="2"/>
              </w:rPr>
              <w:t>8</w:t>
            </w:r>
            <w:r w:rsidRPr="00471762">
              <w:rPr>
                <w:rFonts w:ascii="Arial" w:hAnsi="Arial" w:cs="Arial"/>
                <w:kern w:val="2"/>
              </w:rPr>
              <w:t xml:space="preserve"> годы</w:t>
            </w:r>
          </w:p>
          <w:p w:rsidR="007636EC" w:rsidRPr="00471762" w:rsidRDefault="007636EC" w:rsidP="007636EC">
            <w:pPr>
              <w:jc w:val="both"/>
              <w:rPr>
                <w:rFonts w:ascii="Arial" w:hAnsi="Arial" w:cs="Arial"/>
                <w:kern w:val="2"/>
              </w:rPr>
            </w:pPr>
          </w:p>
          <w:p w:rsidR="007636EC" w:rsidRPr="00471762" w:rsidRDefault="007636EC" w:rsidP="007636EC">
            <w:pPr>
              <w:jc w:val="both"/>
              <w:rPr>
                <w:rFonts w:ascii="Arial" w:hAnsi="Arial" w:cs="Arial"/>
              </w:rPr>
            </w:pPr>
          </w:p>
        </w:tc>
      </w:tr>
      <w:tr w:rsidR="007636EC" w:rsidRPr="00471762" w:rsidTr="007636EC">
        <w:trPr>
          <w:trHeight w:val="1900"/>
        </w:trPr>
        <w:tc>
          <w:tcPr>
            <w:tcW w:w="2612" w:type="dxa"/>
            <w:tcBorders>
              <w:top w:val="single" w:sz="4" w:space="0" w:color="auto"/>
              <w:left w:val="single" w:sz="4" w:space="0" w:color="auto"/>
              <w:right w:val="single" w:sz="4" w:space="0" w:color="auto"/>
            </w:tcBorders>
          </w:tcPr>
          <w:p w:rsidR="007636EC" w:rsidRPr="00471762" w:rsidRDefault="007636EC" w:rsidP="007636EC">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636EC" w:rsidRPr="00471762" w:rsidRDefault="00D35A35" w:rsidP="007636EC">
            <w:pPr>
              <w:widowControl w:val="0"/>
              <w:jc w:val="both"/>
              <w:rPr>
                <w:rFonts w:ascii="Arial" w:hAnsi="Arial" w:cs="Arial"/>
              </w:rPr>
            </w:pPr>
            <w:r>
              <w:rPr>
                <w:rFonts w:ascii="Arial" w:hAnsi="Arial" w:cs="Arial"/>
              </w:rPr>
              <w:t>21</w:t>
            </w:r>
            <w:r w:rsidR="00C410A4">
              <w:rPr>
                <w:rFonts w:ascii="Arial" w:hAnsi="Arial" w:cs="Arial"/>
              </w:rPr>
              <w:t>0</w:t>
            </w:r>
            <w:r w:rsidR="007636EC" w:rsidRPr="00471762">
              <w:rPr>
                <w:rFonts w:ascii="Arial" w:hAnsi="Arial" w:cs="Arial"/>
              </w:rPr>
              <w:t xml:space="preserve"> тыс.рублей – средства бюджета Новопокровского сельского поселения, в т.ч. по годам:</w:t>
            </w:r>
          </w:p>
          <w:p w:rsidR="007636EC" w:rsidRPr="00471762" w:rsidRDefault="007636EC" w:rsidP="007636EC">
            <w:pPr>
              <w:widowControl w:val="0"/>
              <w:jc w:val="both"/>
              <w:rPr>
                <w:rFonts w:ascii="Arial" w:hAnsi="Arial" w:cs="Arial"/>
              </w:rPr>
            </w:pPr>
            <w:r w:rsidRPr="00471762">
              <w:rPr>
                <w:rFonts w:ascii="Arial" w:hAnsi="Arial" w:cs="Arial"/>
              </w:rPr>
              <w:t>201</w:t>
            </w:r>
            <w:r w:rsidR="008D050F">
              <w:rPr>
                <w:rFonts w:ascii="Arial" w:hAnsi="Arial" w:cs="Arial"/>
              </w:rPr>
              <w:t>5</w:t>
            </w:r>
            <w:r w:rsidRPr="00471762">
              <w:rPr>
                <w:rFonts w:ascii="Arial" w:hAnsi="Arial" w:cs="Arial"/>
              </w:rPr>
              <w:t xml:space="preserve">г – </w:t>
            </w:r>
            <w:r w:rsidR="00C410A4">
              <w:rPr>
                <w:rFonts w:ascii="Arial" w:hAnsi="Arial" w:cs="Arial"/>
              </w:rPr>
              <w:t>69</w:t>
            </w:r>
            <w:r w:rsidRPr="00471762">
              <w:rPr>
                <w:rFonts w:ascii="Arial" w:hAnsi="Arial" w:cs="Arial"/>
              </w:rPr>
              <w:t xml:space="preserve"> тыс.рублей;</w:t>
            </w:r>
          </w:p>
          <w:p w:rsidR="007636EC" w:rsidRPr="00471762" w:rsidRDefault="007636EC" w:rsidP="007636EC">
            <w:pPr>
              <w:widowControl w:val="0"/>
              <w:jc w:val="both"/>
              <w:rPr>
                <w:rFonts w:ascii="Arial" w:hAnsi="Arial" w:cs="Arial"/>
              </w:rPr>
            </w:pPr>
            <w:r w:rsidRPr="00471762">
              <w:rPr>
                <w:rFonts w:ascii="Arial" w:hAnsi="Arial" w:cs="Arial"/>
              </w:rPr>
              <w:t>201</w:t>
            </w:r>
            <w:r w:rsidR="00C410A4">
              <w:rPr>
                <w:rFonts w:ascii="Arial" w:hAnsi="Arial" w:cs="Arial"/>
              </w:rPr>
              <w:t>6</w:t>
            </w:r>
            <w:r w:rsidRPr="00471762">
              <w:rPr>
                <w:rFonts w:ascii="Arial" w:hAnsi="Arial" w:cs="Arial"/>
              </w:rPr>
              <w:t>г –</w:t>
            </w:r>
            <w:r w:rsidR="008D050F">
              <w:rPr>
                <w:rFonts w:ascii="Arial" w:hAnsi="Arial" w:cs="Arial"/>
              </w:rPr>
              <w:t>47</w:t>
            </w:r>
            <w:r w:rsidRPr="00471762">
              <w:rPr>
                <w:rFonts w:ascii="Arial" w:hAnsi="Arial" w:cs="Arial"/>
              </w:rPr>
              <w:t xml:space="preserve"> тыс.рублей;</w:t>
            </w:r>
          </w:p>
          <w:p w:rsidR="007636EC" w:rsidRDefault="007636EC" w:rsidP="00C410A4">
            <w:pPr>
              <w:widowControl w:val="0"/>
              <w:jc w:val="both"/>
              <w:rPr>
                <w:rFonts w:ascii="Arial" w:hAnsi="Arial" w:cs="Arial"/>
              </w:rPr>
            </w:pPr>
            <w:r w:rsidRPr="00471762">
              <w:rPr>
                <w:rFonts w:ascii="Arial" w:hAnsi="Arial" w:cs="Arial"/>
              </w:rPr>
              <w:t>201</w:t>
            </w:r>
            <w:r w:rsidR="00C410A4">
              <w:rPr>
                <w:rFonts w:ascii="Arial" w:hAnsi="Arial" w:cs="Arial"/>
              </w:rPr>
              <w:t>7</w:t>
            </w:r>
            <w:r w:rsidRPr="00471762">
              <w:rPr>
                <w:rFonts w:ascii="Arial" w:hAnsi="Arial" w:cs="Arial"/>
              </w:rPr>
              <w:t xml:space="preserve">г – </w:t>
            </w:r>
            <w:r w:rsidR="008D050F">
              <w:rPr>
                <w:rFonts w:ascii="Arial" w:hAnsi="Arial" w:cs="Arial"/>
              </w:rPr>
              <w:t>47</w:t>
            </w:r>
            <w:r w:rsidRPr="00471762">
              <w:rPr>
                <w:rFonts w:ascii="Arial" w:hAnsi="Arial" w:cs="Arial"/>
              </w:rPr>
              <w:t xml:space="preserve"> тыс.рублей.</w:t>
            </w:r>
          </w:p>
          <w:p w:rsidR="00C410A4" w:rsidRPr="00471762" w:rsidRDefault="00C410A4" w:rsidP="00C410A4">
            <w:pPr>
              <w:widowControl w:val="0"/>
              <w:jc w:val="both"/>
              <w:rPr>
                <w:rFonts w:ascii="Arial" w:hAnsi="Arial" w:cs="Arial"/>
              </w:rPr>
            </w:pPr>
            <w:r>
              <w:rPr>
                <w:rFonts w:ascii="Arial" w:hAnsi="Arial" w:cs="Arial"/>
              </w:rPr>
              <w:t>2018г – 47 тыс.рублей</w:t>
            </w:r>
          </w:p>
        </w:tc>
      </w:tr>
      <w:tr w:rsidR="007636EC" w:rsidRPr="00471762" w:rsidTr="007636EC">
        <w:tc>
          <w:tcPr>
            <w:tcW w:w="2612" w:type="dxa"/>
            <w:tcBorders>
              <w:top w:val="single" w:sz="4" w:space="0" w:color="auto"/>
              <w:left w:val="single" w:sz="4" w:space="0" w:color="auto"/>
              <w:bottom w:val="single" w:sz="4" w:space="0" w:color="auto"/>
              <w:right w:val="single" w:sz="4" w:space="0" w:color="auto"/>
            </w:tcBorders>
          </w:tcPr>
          <w:p w:rsidR="007636EC" w:rsidRPr="00471762" w:rsidRDefault="007636EC" w:rsidP="007636EC">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636EC" w:rsidRPr="00471762" w:rsidRDefault="007636EC" w:rsidP="007636EC">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Развитие системы информирования и оповещения населения в местах массового пребывания людей;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Повышение уровня подготовки специалистов, руководящего состава и населения при возникновении  чрезвычайных ситуаций;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совершения террористических актов и экстремистских  действий на территории Ново</w:t>
            </w:r>
            <w:r w:rsidR="000723DE" w:rsidRPr="00471762">
              <w:rPr>
                <w:rFonts w:ascii="Arial" w:hAnsi="Arial" w:cs="Arial"/>
              </w:rPr>
              <w:t>покровско</w:t>
            </w:r>
            <w:r w:rsidRPr="00471762">
              <w:rPr>
                <w:rFonts w:ascii="Arial" w:hAnsi="Arial" w:cs="Arial"/>
              </w:rPr>
              <w:t>го сельского поселения;</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Создание условий для своевременного предупреждения террористических актов и экстремистских действий;</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Уменьшение относительного</w:t>
            </w:r>
            <w:r w:rsidR="008D160D" w:rsidRPr="00471762">
              <w:rPr>
                <w:rFonts w:ascii="Arial" w:hAnsi="Arial" w:cs="Arial"/>
              </w:rPr>
              <w:t xml:space="preserve"> </w:t>
            </w:r>
            <w:r w:rsidRPr="00471762">
              <w:rPr>
                <w:rFonts w:ascii="Arial" w:hAnsi="Arial" w:cs="Arial"/>
              </w:rPr>
              <w:t>количества случаев гибели и травматизма людей при пожарах;</w:t>
            </w:r>
          </w:p>
          <w:p w:rsidR="009E31AC" w:rsidRPr="00471762" w:rsidRDefault="009E31AC" w:rsidP="009E31AC">
            <w:pPr>
              <w:widowControl w:val="0"/>
              <w:numPr>
                <w:ilvl w:val="0"/>
                <w:numId w:val="25"/>
              </w:numPr>
              <w:autoSpaceDE w:val="0"/>
              <w:autoSpaceDN w:val="0"/>
              <w:adjustRightInd w:val="0"/>
              <w:jc w:val="both"/>
              <w:rPr>
                <w:rFonts w:ascii="Arial" w:hAnsi="Arial" w:cs="Arial"/>
              </w:rPr>
            </w:pPr>
            <w:r w:rsidRPr="00471762">
              <w:rPr>
                <w:rFonts w:ascii="Arial" w:hAnsi="Arial" w:cs="Arial"/>
              </w:rPr>
              <w:t>Обеспечение сокращения потерь от</w:t>
            </w:r>
            <w:r w:rsidR="008D160D" w:rsidRPr="00471762">
              <w:rPr>
                <w:rFonts w:ascii="Arial" w:hAnsi="Arial" w:cs="Arial"/>
              </w:rPr>
              <w:t xml:space="preserve"> </w:t>
            </w:r>
            <w:r w:rsidRPr="00471762">
              <w:rPr>
                <w:rFonts w:ascii="Arial" w:hAnsi="Arial" w:cs="Arial"/>
              </w:rPr>
              <w:t>пожаров;</w:t>
            </w:r>
          </w:p>
          <w:p w:rsidR="007636EC" w:rsidRPr="00471762" w:rsidRDefault="009E31AC" w:rsidP="008D160D">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w:t>
            </w:r>
            <w:r w:rsidR="008D160D" w:rsidRPr="00471762">
              <w:rPr>
                <w:rFonts w:ascii="Arial" w:hAnsi="Arial" w:cs="Arial"/>
              </w:rPr>
              <w:t xml:space="preserve"> </w:t>
            </w:r>
            <w:r w:rsidRPr="00471762">
              <w:rPr>
                <w:rFonts w:ascii="Arial" w:hAnsi="Arial" w:cs="Arial"/>
              </w:rPr>
              <w:t>возникновения лесных пожаров, улучшение экологической обстановки.</w:t>
            </w:r>
          </w:p>
        </w:tc>
      </w:tr>
    </w:tbl>
    <w:p w:rsidR="007636EC" w:rsidRPr="00471762" w:rsidRDefault="007636E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43282C" w:rsidRPr="00471762" w:rsidRDefault="0043282C" w:rsidP="00384B8E">
      <w:pPr>
        <w:widowControl w:val="0"/>
        <w:autoSpaceDE w:val="0"/>
        <w:autoSpaceDN w:val="0"/>
        <w:adjustRightInd w:val="0"/>
        <w:ind w:firstLine="540"/>
        <w:jc w:val="center"/>
        <w:outlineLvl w:val="2"/>
        <w:rPr>
          <w:rFonts w:ascii="Arial" w:hAnsi="Arial" w:cs="Arial"/>
        </w:rPr>
      </w:pPr>
    </w:p>
    <w:p w:rsidR="008D160D" w:rsidRDefault="008D160D" w:rsidP="0043282C">
      <w:pPr>
        <w:pStyle w:val="4"/>
        <w:keepNext w:val="0"/>
        <w:widowControl w:val="0"/>
        <w:jc w:val="center"/>
        <w:rPr>
          <w:rFonts w:ascii="Arial" w:hAnsi="Arial" w:cs="Arial"/>
          <w:sz w:val="20"/>
          <w:szCs w:val="20"/>
        </w:rPr>
      </w:pPr>
    </w:p>
    <w:p w:rsidR="00D35A35" w:rsidRDefault="00D35A35" w:rsidP="00D35A35"/>
    <w:p w:rsidR="00D35A35" w:rsidRDefault="00D35A35" w:rsidP="00D35A35"/>
    <w:p w:rsidR="00D35A35" w:rsidRPr="00D35A35" w:rsidRDefault="00D35A35" w:rsidP="00D35A35"/>
    <w:p w:rsidR="008D160D" w:rsidRPr="00471762" w:rsidRDefault="008D160D" w:rsidP="008D160D">
      <w:pPr>
        <w:pStyle w:val="af"/>
        <w:ind w:left="1800"/>
        <w:jc w:val="center"/>
        <w:rPr>
          <w:rFonts w:ascii="Arial" w:hAnsi="Arial" w:cs="Arial"/>
          <w:b/>
          <w:sz w:val="20"/>
        </w:rPr>
      </w:pPr>
      <w:r w:rsidRPr="00471762">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8D160D" w:rsidRPr="00471762" w:rsidRDefault="008D160D" w:rsidP="008D160D">
      <w:pPr>
        <w:tabs>
          <w:tab w:val="left" w:pos="4380"/>
        </w:tabs>
        <w:jc w:val="center"/>
        <w:rPr>
          <w:rFonts w:ascii="Arial" w:hAnsi="Arial" w:cs="Arial"/>
        </w:rPr>
      </w:pPr>
    </w:p>
    <w:p w:rsidR="008D160D" w:rsidRPr="00471762" w:rsidRDefault="008D160D" w:rsidP="00D35A35">
      <w:pPr>
        <w:tabs>
          <w:tab w:val="left" w:pos="4380"/>
        </w:tabs>
        <w:rPr>
          <w:rFonts w:ascii="Arial" w:hAnsi="Arial" w:cs="Arial"/>
        </w:rPr>
      </w:pPr>
      <w:r w:rsidRPr="00471762">
        <w:rPr>
          <w:rFonts w:ascii="Arial" w:hAnsi="Arial" w:cs="Arial"/>
        </w:rPr>
        <w:t xml:space="preserve">           </w:t>
      </w:r>
    </w:p>
    <w:p w:rsidR="008D160D" w:rsidRPr="00471762" w:rsidRDefault="008D160D" w:rsidP="008D160D">
      <w:pPr>
        <w:ind w:firstLine="180"/>
        <w:jc w:val="center"/>
        <w:rPr>
          <w:rFonts w:ascii="Arial" w:hAnsi="Arial" w:cs="Arial"/>
          <w:b/>
          <w:i/>
        </w:rPr>
      </w:pPr>
      <w:r w:rsidRPr="00471762">
        <w:rPr>
          <w:rFonts w:ascii="Arial" w:hAnsi="Arial" w:cs="Arial"/>
          <w:b/>
          <w:i/>
        </w:rPr>
        <w:t>Обеспечение пожарной безопасности</w:t>
      </w:r>
    </w:p>
    <w:p w:rsidR="008D160D" w:rsidRPr="00471762" w:rsidRDefault="008D160D" w:rsidP="008D160D">
      <w:pPr>
        <w:ind w:firstLine="180"/>
        <w:jc w:val="center"/>
        <w:rPr>
          <w:rFonts w:ascii="Arial" w:hAnsi="Arial" w:cs="Arial"/>
          <w:b/>
          <w:i/>
        </w:rPr>
      </w:pPr>
    </w:p>
    <w:p w:rsidR="008D160D" w:rsidRPr="00471762" w:rsidRDefault="008D160D" w:rsidP="008D160D">
      <w:pPr>
        <w:ind w:firstLine="180"/>
        <w:jc w:val="both"/>
        <w:rPr>
          <w:rFonts w:ascii="Arial" w:hAnsi="Arial" w:cs="Arial"/>
        </w:rPr>
      </w:pPr>
      <w:r w:rsidRPr="00471762">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8D160D" w:rsidRPr="00471762" w:rsidRDefault="008D160D" w:rsidP="008D160D">
      <w:pPr>
        <w:ind w:firstLine="180"/>
        <w:jc w:val="both"/>
        <w:rPr>
          <w:rFonts w:ascii="Arial" w:hAnsi="Arial" w:cs="Arial"/>
        </w:rPr>
      </w:pPr>
      <w:r w:rsidRPr="00471762">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8D160D" w:rsidRPr="00471762" w:rsidRDefault="008D160D" w:rsidP="008D160D">
      <w:pPr>
        <w:ind w:firstLine="180"/>
        <w:jc w:val="both"/>
        <w:rPr>
          <w:rFonts w:ascii="Arial" w:hAnsi="Arial" w:cs="Arial"/>
        </w:rPr>
      </w:pPr>
      <w:r w:rsidRPr="00471762">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8D160D" w:rsidRPr="00471762" w:rsidRDefault="008D160D" w:rsidP="008D160D">
      <w:pPr>
        <w:ind w:firstLine="180"/>
        <w:rPr>
          <w:rFonts w:ascii="Arial" w:hAnsi="Arial" w:cs="Arial"/>
        </w:rPr>
      </w:pPr>
    </w:p>
    <w:p w:rsidR="008D160D" w:rsidRPr="00471762" w:rsidRDefault="008D160D" w:rsidP="008D160D">
      <w:pPr>
        <w:ind w:firstLine="180"/>
        <w:jc w:val="center"/>
        <w:rPr>
          <w:rFonts w:ascii="Arial" w:hAnsi="Arial" w:cs="Arial"/>
          <w:b/>
          <w:i/>
        </w:rPr>
      </w:pPr>
      <w:r w:rsidRPr="00471762">
        <w:rPr>
          <w:rFonts w:ascii="Arial" w:hAnsi="Arial" w:cs="Arial"/>
          <w:b/>
          <w:i/>
        </w:rPr>
        <w:t>Профилактика и подготовка к тушению лесных пожаров</w:t>
      </w:r>
    </w:p>
    <w:p w:rsidR="008D160D" w:rsidRPr="00471762" w:rsidRDefault="008D160D" w:rsidP="008D160D">
      <w:pPr>
        <w:ind w:firstLine="180"/>
        <w:rPr>
          <w:rFonts w:ascii="Arial" w:hAnsi="Arial" w:cs="Arial"/>
        </w:rPr>
      </w:pP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Состояние лесного фонда в условиях высокой пожароопасности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8D160D" w:rsidRPr="00471762" w:rsidRDefault="008D160D" w:rsidP="008D160D">
      <w:pPr>
        <w:ind w:firstLine="180"/>
        <w:jc w:val="both"/>
        <w:rPr>
          <w:rFonts w:ascii="Arial" w:hAnsi="Arial" w:cs="Arial"/>
          <w:color w:val="000000"/>
        </w:rPr>
      </w:pPr>
      <w:r w:rsidRPr="00471762">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8D160D" w:rsidRPr="00471762" w:rsidRDefault="008D160D" w:rsidP="008D160D">
      <w:pPr>
        <w:ind w:firstLine="180"/>
        <w:rPr>
          <w:rFonts w:ascii="Arial" w:hAnsi="Arial" w:cs="Arial"/>
        </w:rPr>
      </w:pPr>
    </w:p>
    <w:p w:rsidR="008D160D" w:rsidRPr="00471762" w:rsidRDefault="008D160D" w:rsidP="008D160D">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8D160D" w:rsidRPr="00471762" w:rsidRDefault="008D160D" w:rsidP="008D160D">
      <w:pPr>
        <w:tabs>
          <w:tab w:val="left" w:pos="4380"/>
        </w:tabs>
        <w:rPr>
          <w:rFonts w:ascii="Arial" w:hAnsi="Arial" w:cs="Arial"/>
        </w:rPr>
      </w:pPr>
    </w:p>
    <w:p w:rsidR="008D160D" w:rsidRPr="00471762" w:rsidRDefault="008D160D" w:rsidP="008D160D">
      <w:pPr>
        <w:tabs>
          <w:tab w:val="left" w:pos="4380"/>
        </w:tabs>
        <w:rPr>
          <w:rFonts w:ascii="Arial" w:hAnsi="Arial" w:cs="Arial"/>
          <w:b/>
          <w:i/>
        </w:rPr>
      </w:pPr>
      <w:r w:rsidRPr="00471762">
        <w:rPr>
          <w:rFonts w:ascii="Arial" w:hAnsi="Arial" w:cs="Arial"/>
        </w:rPr>
        <w:t xml:space="preserve">          </w:t>
      </w:r>
      <w:r w:rsidRPr="00471762">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8D160D" w:rsidRPr="00471762" w:rsidRDefault="008D160D" w:rsidP="008D160D">
      <w:pPr>
        <w:rPr>
          <w:rFonts w:ascii="Arial" w:hAnsi="Arial" w:cs="Arial"/>
        </w:rPr>
      </w:pPr>
    </w:p>
    <w:p w:rsidR="008D160D" w:rsidRDefault="008D160D" w:rsidP="008D160D">
      <w:pPr>
        <w:numPr>
          <w:ilvl w:val="0"/>
          <w:numId w:val="26"/>
        </w:numPr>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8D050F" w:rsidRPr="00471762" w:rsidRDefault="008D050F" w:rsidP="008D160D">
      <w:pPr>
        <w:numPr>
          <w:ilvl w:val="0"/>
          <w:numId w:val="26"/>
        </w:numPr>
        <w:rPr>
          <w:rFonts w:ascii="Arial" w:hAnsi="Arial" w:cs="Arial"/>
        </w:rPr>
      </w:pPr>
      <w:r>
        <w:rPr>
          <w:rFonts w:ascii="Arial" w:hAnsi="Arial" w:cs="Arial"/>
        </w:rPr>
        <w:t>Охрана лесов.</w:t>
      </w:r>
    </w:p>
    <w:p w:rsidR="008D160D" w:rsidRPr="00471762" w:rsidRDefault="008D160D" w:rsidP="008D160D">
      <w:pPr>
        <w:ind w:left="720"/>
        <w:rPr>
          <w:rFonts w:ascii="Arial" w:hAnsi="Arial" w:cs="Arial"/>
        </w:rPr>
      </w:pPr>
    </w:p>
    <w:p w:rsidR="008D160D" w:rsidRPr="00471762" w:rsidRDefault="008D160D" w:rsidP="008D160D">
      <w:pPr>
        <w:tabs>
          <w:tab w:val="left" w:pos="4380"/>
        </w:tabs>
        <w:rPr>
          <w:rFonts w:ascii="Arial" w:hAnsi="Arial" w:cs="Arial"/>
          <w:b/>
          <w:i/>
        </w:rPr>
      </w:pPr>
      <w:r w:rsidRPr="00471762">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8D160D" w:rsidRPr="00471762" w:rsidRDefault="008D160D" w:rsidP="008D160D">
      <w:pPr>
        <w:widowControl w:val="0"/>
        <w:numPr>
          <w:ilvl w:val="0"/>
          <w:numId w:val="27"/>
        </w:numPr>
        <w:autoSpaceDE w:val="0"/>
        <w:autoSpaceDN w:val="0"/>
        <w:adjustRightInd w:val="0"/>
        <w:rPr>
          <w:rFonts w:ascii="Arial" w:hAnsi="Arial" w:cs="Arial"/>
        </w:rPr>
      </w:pPr>
      <w:r w:rsidRPr="00471762">
        <w:rPr>
          <w:rFonts w:ascii="Arial" w:hAnsi="Arial" w:cs="Arial"/>
        </w:rPr>
        <w:t>Улучшение экологической обстановки;</w:t>
      </w:r>
    </w:p>
    <w:p w:rsidR="008D160D" w:rsidRPr="00471762" w:rsidRDefault="008D160D" w:rsidP="008D160D">
      <w:pPr>
        <w:ind w:left="720"/>
        <w:rPr>
          <w:rFonts w:ascii="Arial" w:hAnsi="Arial" w:cs="Arial"/>
        </w:rPr>
      </w:pPr>
      <w:r w:rsidRPr="00471762">
        <w:rPr>
          <w:rFonts w:ascii="Arial" w:hAnsi="Arial" w:cs="Arial"/>
        </w:rPr>
        <w:t>Организация противопожарной пропаганды</w:t>
      </w:r>
    </w:p>
    <w:p w:rsidR="008D160D" w:rsidRPr="00471762" w:rsidRDefault="008D160D" w:rsidP="008D160D">
      <w:pPr>
        <w:rPr>
          <w:rFonts w:ascii="Arial" w:hAnsi="Arial" w:cs="Arial"/>
        </w:rPr>
      </w:pPr>
    </w:p>
    <w:p w:rsidR="00C410A4" w:rsidRDefault="008D160D" w:rsidP="008D160D">
      <w:pPr>
        <w:tabs>
          <w:tab w:val="left" w:pos="4095"/>
        </w:tabs>
        <w:jc w:val="center"/>
        <w:rPr>
          <w:rFonts w:ascii="Arial" w:hAnsi="Arial" w:cs="Arial"/>
        </w:rPr>
      </w:pPr>
      <w:r w:rsidRPr="00471762">
        <w:rPr>
          <w:rFonts w:ascii="Arial" w:hAnsi="Arial" w:cs="Arial"/>
        </w:rPr>
        <w:t xml:space="preserve">     </w:t>
      </w:r>
    </w:p>
    <w:p w:rsidR="00C410A4" w:rsidRDefault="00C410A4" w:rsidP="008D160D">
      <w:pPr>
        <w:tabs>
          <w:tab w:val="left" w:pos="4095"/>
        </w:tabs>
        <w:jc w:val="center"/>
        <w:rPr>
          <w:rFonts w:ascii="Arial" w:hAnsi="Arial" w:cs="Arial"/>
        </w:rPr>
      </w:pPr>
    </w:p>
    <w:p w:rsidR="008D160D" w:rsidRPr="00471762" w:rsidRDefault="008D160D" w:rsidP="008D160D">
      <w:pPr>
        <w:tabs>
          <w:tab w:val="left" w:pos="4095"/>
        </w:tabs>
        <w:jc w:val="center"/>
        <w:rPr>
          <w:rFonts w:ascii="Arial" w:hAnsi="Arial" w:cs="Arial"/>
          <w:b/>
        </w:rPr>
      </w:pPr>
      <w:r w:rsidRPr="00471762">
        <w:rPr>
          <w:rFonts w:ascii="Arial" w:hAnsi="Arial" w:cs="Arial"/>
          <w:b/>
        </w:rPr>
        <w:lastRenderedPageBreak/>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8D160D" w:rsidRPr="00471762" w:rsidRDefault="008D160D" w:rsidP="008D160D">
      <w:pPr>
        <w:tabs>
          <w:tab w:val="left" w:pos="3765"/>
        </w:tabs>
        <w:rPr>
          <w:rFonts w:ascii="Arial" w:hAnsi="Arial" w:cs="Arial"/>
        </w:rPr>
      </w:pPr>
    </w:p>
    <w:p w:rsidR="008D160D" w:rsidRPr="00471762" w:rsidRDefault="008D160D" w:rsidP="008D160D">
      <w:pPr>
        <w:tabs>
          <w:tab w:val="left" w:pos="4380"/>
        </w:tabs>
        <w:rPr>
          <w:rFonts w:ascii="Arial" w:hAnsi="Arial" w:cs="Arial"/>
        </w:rPr>
      </w:pPr>
    </w:p>
    <w:p w:rsidR="008D160D" w:rsidRPr="00471762" w:rsidRDefault="008D160D" w:rsidP="008D160D">
      <w:pPr>
        <w:rPr>
          <w:rFonts w:ascii="Arial" w:hAnsi="Arial" w:cs="Arial"/>
        </w:rPr>
      </w:pPr>
      <w:r w:rsidRPr="00471762">
        <w:rPr>
          <w:rFonts w:ascii="Arial" w:hAnsi="Arial" w:cs="Arial"/>
          <w:b/>
          <w:i/>
        </w:rPr>
        <w:t xml:space="preserve">Мероприятие «Обеспечение пожарной безопасности» </w:t>
      </w:r>
      <w:r w:rsidRPr="00471762">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8D160D" w:rsidRPr="00471762" w:rsidRDefault="008D160D" w:rsidP="008D160D">
      <w:pPr>
        <w:ind w:firstLine="180"/>
        <w:rPr>
          <w:rFonts w:ascii="Arial" w:hAnsi="Arial" w:cs="Arial"/>
        </w:rPr>
      </w:pPr>
    </w:p>
    <w:p w:rsidR="008D160D" w:rsidRPr="00471762" w:rsidRDefault="008D160D" w:rsidP="008D160D">
      <w:pPr>
        <w:rPr>
          <w:rFonts w:ascii="Arial" w:hAnsi="Arial" w:cs="Arial"/>
        </w:rPr>
      </w:pPr>
      <w:r w:rsidRPr="00471762">
        <w:rPr>
          <w:rFonts w:ascii="Arial" w:hAnsi="Arial" w:cs="Arial"/>
          <w:b/>
          <w:i/>
        </w:rPr>
        <w:t>Мероприятие «Профилактика и подготовка к тушению лесных пожаров»</w:t>
      </w:r>
      <w:r w:rsidRPr="00471762">
        <w:rPr>
          <w:rFonts w:ascii="Arial" w:hAnsi="Arial" w:cs="Arial"/>
        </w:rPr>
        <w:t>(данное мероприятие направлено на сохранение лесного фонда Новопокровского сельского поселения от пожаров)</w:t>
      </w:r>
    </w:p>
    <w:p w:rsidR="008D160D" w:rsidRPr="00471762" w:rsidRDefault="008D160D" w:rsidP="008D160D">
      <w:pPr>
        <w:tabs>
          <w:tab w:val="left" w:pos="3765"/>
        </w:tabs>
        <w:rPr>
          <w:rFonts w:ascii="Arial" w:hAnsi="Arial" w:cs="Arial"/>
          <w:b/>
          <w:i/>
        </w:rPr>
      </w:pPr>
    </w:p>
    <w:p w:rsidR="008D160D" w:rsidRPr="00471762" w:rsidRDefault="008D160D" w:rsidP="008D160D">
      <w:pPr>
        <w:tabs>
          <w:tab w:val="left" w:pos="4005"/>
        </w:tabs>
        <w:ind w:left="720"/>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показателей(индикаторов) муниципальной программы и подпрограмм</w:t>
      </w:r>
    </w:p>
    <w:p w:rsidR="008D160D" w:rsidRPr="00471762" w:rsidRDefault="008D160D" w:rsidP="008D160D">
      <w:pPr>
        <w:tabs>
          <w:tab w:val="left" w:pos="4005"/>
        </w:tabs>
        <w:ind w:left="360"/>
        <w:rPr>
          <w:rFonts w:ascii="Arial" w:hAnsi="Arial" w:cs="Arial"/>
        </w:rPr>
      </w:pPr>
      <w:r w:rsidRPr="00471762">
        <w:rPr>
          <w:rFonts w:ascii="Arial" w:hAnsi="Arial" w:cs="Arial"/>
        </w:rPr>
        <w:t xml:space="preserve">           Реализация муниципальной программы «Предупреждение и ликвидация</w:t>
      </w:r>
    </w:p>
    <w:p w:rsidR="008D160D" w:rsidRPr="00471762" w:rsidRDefault="008D160D" w:rsidP="008D160D">
      <w:pPr>
        <w:tabs>
          <w:tab w:val="left" w:pos="4005"/>
        </w:tabs>
        <w:ind w:left="360"/>
        <w:rPr>
          <w:rFonts w:ascii="Arial" w:hAnsi="Arial" w:cs="Arial"/>
        </w:rPr>
      </w:pPr>
      <w:r w:rsidRPr="00471762">
        <w:rPr>
          <w:rFonts w:ascii="Arial" w:hAnsi="Arial" w:cs="Arial"/>
        </w:rPr>
        <w:t>чрезвычайных ситуаций на территории Новопокровского сельского поселения» будет, осуществляется в течение 201</w:t>
      </w:r>
      <w:r w:rsidR="008D050F">
        <w:rPr>
          <w:rFonts w:ascii="Arial" w:hAnsi="Arial" w:cs="Arial"/>
        </w:rPr>
        <w:t>5</w:t>
      </w:r>
      <w:r w:rsidRPr="00471762">
        <w:rPr>
          <w:rFonts w:ascii="Arial" w:hAnsi="Arial" w:cs="Arial"/>
        </w:rPr>
        <w:t xml:space="preserve"> года и планового периода 201</w:t>
      </w:r>
      <w:r w:rsidR="008D050F">
        <w:rPr>
          <w:rFonts w:ascii="Arial" w:hAnsi="Arial" w:cs="Arial"/>
        </w:rPr>
        <w:t>6</w:t>
      </w:r>
      <w:r w:rsidRPr="00471762">
        <w:rPr>
          <w:rFonts w:ascii="Arial" w:hAnsi="Arial" w:cs="Arial"/>
        </w:rPr>
        <w:t xml:space="preserve"> и 201</w:t>
      </w:r>
      <w:r w:rsidR="008D050F">
        <w:rPr>
          <w:rFonts w:ascii="Arial" w:hAnsi="Arial" w:cs="Arial"/>
        </w:rPr>
        <w:t>7</w:t>
      </w:r>
      <w:r w:rsidRPr="00471762">
        <w:rPr>
          <w:rFonts w:ascii="Arial" w:hAnsi="Arial" w:cs="Arial"/>
        </w:rPr>
        <w:t>г</w:t>
      </w:r>
      <w:r w:rsidR="00C410A4">
        <w:rPr>
          <w:rFonts w:ascii="Arial" w:hAnsi="Arial" w:cs="Arial"/>
        </w:rPr>
        <w:t>, 2018г</w:t>
      </w:r>
    </w:p>
    <w:p w:rsidR="008D160D" w:rsidRPr="00471762" w:rsidRDefault="008D160D" w:rsidP="008D160D">
      <w:pPr>
        <w:tabs>
          <w:tab w:val="left" w:pos="3765"/>
        </w:tabs>
        <w:rPr>
          <w:rFonts w:ascii="Arial" w:hAnsi="Arial" w:cs="Arial"/>
        </w:rPr>
      </w:pPr>
      <w:r w:rsidRPr="00471762">
        <w:rPr>
          <w:rFonts w:ascii="Arial" w:hAnsi="Arial" w:cs="Arial"/>
        </w:rPr>
        <w:t xml:space="preserve">              </w:t>
      </w: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t>5.Ресурсное обеспечение муниципальной программы «Предупреждение и ликвидация</w:t>
      </w:r>
    </w:p>
    <w:p w:rsidR="008D160D" w:rsidRPr="00471762" w:rsidRDefault="008D160D" w:rsidP="008D160D">
      <w:pPr>
        <w:tabs>
          <w:tab w:val="left" w:pos="3045"/>
        </w:tabs>
        <w:ind w:left="720"/>
        <w:jc w:val="center"/>
        <w:rPr>
          <w:rFonts w:ascii="Arial" w:hAnsi="Arial" w:cs="Arial"/>
          <w:b/>
        </w:rPr>
      </w:pPr>
      <w:r w:rsidRPr="00471762">
        <w:rPr>
          <w:rFonts w:ascii="Arial" w:hAnsi="Arial" w:cs="Arial"/>
          <w:b/>
        </w:rPr>
        <w:t>чрезвычайных ситуаций на территории Ново</w:t>
      </w:r>
      <w:r w:rsidR="000723DE" w:rsidRPr="00471762">
        <w:rPr>
          <w:rFonts w:ascii="Arial" w:hAnsi="Arial" w:cs="Arial"/>
          <w:b/>
        </w:rPr>
        <w:t>покровск</w:t>
      </w:r>
      <w:r w:rsidRPr="00471762">
        <w:rPr>
          <w:rFonts w:ascii="Arial" w:hAnsi="Arial" w:cs="Arial"/>
          <w:b/>
        </w:rPr>
        <w:t>ого сельского поселения»</w:t>
      </w:r>
    </w:p>
    <w:tbl>
      <w:tblPr>
        <w:tblW w:w="10152" w:type="dxa"/>
        <w:tblCellSpacing w:w="5" w:type="nil"/>
        <w:tblInd w:w="75" w:type="dxa"/>
        <w:tblLayout w:type="fixed"/>
        <w:tblCellMar>
          <w:left w:w="75" w:type="dxa"/>
          <w:right w:w="75" w:type="dxa"/>
        </w:tblCellMar>
        <w:tblLook w:val="0000" w:firstRow="0" w:lastRow="0" w:firstColumn="0" w:lastColumn="0" w:noHBand="0" w:noVBand="0"/>
      </w:tblPr>
      <w:tblGrid>
        <w:gridCol w:w="2694"/>
        <w:gridCol w:w="2126"/>
        <w:gridCol w:w="1488"/>
        <w:gridCol w:w="1364"/>
        <w:gridCol w:w="1488"/>
        <w:gridCol w:w="992"/>
      </w:tblGrid>
      <w:tr w:rsidR="008D160D" w:rsidRPr="00471762" w:rsidTr="000723DE">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подпрограммы,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126"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Источник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8D160D" w:rsidRPr="00471762" w:rsidTr="000723DE">
        <w:trPr>
          <w:trHeight w:val="6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очередной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год    </w:t>
            </w: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1-й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планового</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2-й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планового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2018 год</w:t>
            </w:r>
          </w:p>
        </w:tc>
      </w:tr>
      <w:tr w:rsidR="008D160D" w:rsidRPr="00471762" w:rsidTr="000723DE">
        <w:trPr>
          <w:tblCellSpacing w:w="5" w:type="nil"/>
        </w:trPr>
        <w:tc>
          <w:tcPr>
            <w:tcW w:w="269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1</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6</w:t>
            </w:r>
          </w:p>
        </w:tc>
      </w:tr>
      <w:tr w:rsidR="008D160D" w:rsidRPr="00471762" w:rsidTr="000723DE">
        <w:trPr>
          <w:trHeight w:val="400"/>
          <w:tblCellSpacing w:w="5" w:type="nil"/>
        </w:trPr>
        <w:tc>
          <w:tcPr>
            <w:tcW w:w="2694" w:type="dxa"/>
            <w:vMerge w:val="restart"/>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8D160D" w:rsidRPr="00471762" w:rsidRDefault="008D160D" w:rsidP="000723DE">
            <w:pPr>
              <w:widowControl w:val="0"/>
              <w:autoSpaceDE w:val="0"/>
              <w:autoSpaceDN w:val="0"/>
              <w:adjustRightInd w:val="0"/>
              <w:rPr>
                <w:rFonts w:ascii="Arial" w:hAnsi="Arial" w:cs="Arial"/>
              </w:rPr>
            </w:pPr>
            <w:r w:rsidRPr="00471762">
              <w:rPr>
                <w:rFonts w:ascii="Arial" w:hAnsi="Arial" w:cs="Arial"/>
              </w:rPr>
              <w:t>чрезвычайных ситуаций на территории Ново</w:t>
            </w:r>
            <w:r w:rsidR="000723DE" w:rsidRPr="00471762">
              <w:rPr>
                <w:rFonts w:ascii="Arial" w:hAnsi="Arial" w:cs="Arial"/>
              </w:rPr>
              <w:t>покровск</w:t>
            </w:r>
            <w:r w:rsidRPr="00471762">
              <w:rPr>
                <w:rFonts w:ascii="Arial" w:hAnsi="Arial" w:cs="Arial"/>
              </w:rPr>
              <w:t xml:space="preserve">ого сельского поселения»      </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8D160D" w:rsidRPr="00471762" w:rsidRDefault="00C410A4" w:rsidP="000723DE">
            <w:pPr>
              <w:widowControl w:val="0"/>
              <w:autoSpaceDE w:val="0"/>
              <w:autoSpaceDN w:val="0"/>
              <w:adjustRightInd w:val="0"/>
              <w:jc w:val="center"/>
              <w:rPr>
                <w:rFonts w:ascii="Arial" w:hAnsi="Arial" w:cs="Arial"/>
              </w:rPr>
            </w:pPr>
            <w:r>
              <w:rPr>
                <w:rFonts w:ascii="Arial" w:hAnsi="Arial" w:cs="Arial"/>
              </w:rPr>
              <w:t>69</w:t>
            </w:r>
          </w:p>
        </w:tc>
        <w:tc>
          <w:tcPr>
            <w:tcW w:w="1364"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1488"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47</w:t>
            </w:r>
          </w:p>
        </w:tc>
      </w:tr>
      <w:tr w:rsidR="008D160D" w:rsidRPr="00471762" w:rsidTr="000723DE">
        <w:trPr>
          <w:trHeight w:val="4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8D160D" w:rsidRPr="00471762" w:rsidRDefault="00C410A4" w:rsidP="000723DE">
            <w:pPr>
              <w:widowControl w:val="0"/>
              <w:autoSpaceDE w:val="0"/>
              <w:autoSpaceDN w:val="0"/>
              <w:adjustRightInd w:val="0"/>
              <w:jc w:val="center"/>
              <w:rPr>
                <w:rFonts w:ascii="Arial" w:hAnsi="Arial" w:cs="Arial"/>
              </w:rPr>
            </w:pPr>
            <w:r>
              <w:rPr>
                <w:rFonts w:ascii="Arial" w:hAnsi="Arial" w:cs="Arial"/>
              </w:rPr>
              <w:t>69</w:t>
            </w:r>
          </w:p>
        </w:tc>
        <w:tc>
          <w:tcPr>
            <w:tcW w:w="1364"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1488" w:type="dxa"/>
            <w:tcBorders>
              <w:left w:val="single" w:sz="8" w:space="0" w:color="auto"/>
              <w:bottom w:val="single" w:sz="8" w:space="0" w:color="auto"/>
              <w:right w:val="single" w:sz="8" w:space="0" w:color="auto"/>
            </w:tcBorders>
          </w:tcPr>
          <w:p w:rsidR="008D160D" w:rsidRPr="00471762" w:rsidRDefault="00D35A35" w:rsidP="000723DE">
            <w:pPr>
              <w:widowControl w:val="0"/>
              <w:autoSpaceDE w:val="0"/>
              <w:autoSpaceDN w:val="0"/>
              <w:adjustRightInd w:val="0"/>
              <w:jc w:val="center"/>
              <w:rPr>
                <w:rFonts w:ascii="Arial" w:hAnsi="Arial" w:cs="Arial"/>
              </w:rPr>
            </w:pPr>
            <w:r>
              <w:rPr>
                <w:rFonts w:ascii="Arial" w:hAnsi="Arial" w:cs="Arial"/>
              </w:rPr>
              <w:t>47</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47</w:t>
            </w:r>
          </w:p>
        </w:tc>
      </w:tr>
      <w:tr w:rsidR="008D160D" w:rsidRPr="00471762" w:rsidTr="000723DE">
        <w:trPr>
          <w:trHeight w:val="10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r>
      <w:tr w:rsidR="00C410A4" w:rsidRPr="00471762" w:rsidTr="00782228">
        <w:trPr>
          <w:trHeight w:val="615"/>
          <w:tblCellSpacing w:w="5" w:type="nil"/>
        </w:trPr>
        <w:tc>
          <w:tcPr>
            <w:tcW w:w="2694" w:type="dxa"/>
            <w:vMerge w:val="restart"/>
            <w:tcBorders>
              <w:left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r>
              <w:rPr>
                <w:rFonts w:ascii="Arial" w:hAnsi="Arial" w:cs="Arial"/>
                <w:b/>
                <w:u w:val="single"/>
              </w:rPr>
              <w:t>Мероприятие</w:t>
            </w:r>
          </w:p>
          <w:p w:rsidR="00C410A4" w:rsidRPr="00C410A4" w:rsidRDefault="00C410A4" w:rsidP="00C95177">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6" w:type="dxa"/>
            <w:tcBorders>
              <w:left w:val="single" w:sz="8" w:space="0" w:color="auto"/>
              <w:bottom w:val="single" w:sz="4" w:space="0" w:color="auto"/>
              <w:right w:val="single" w:sz="8" w:space="0" w:color="auto"/>
            </w:tcBorders>
          </w:tcPr>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r>
              <w:rPr>
                <w:rFonts w:ascii="Arial" w:hAnsi="Arial" w:cs="Arial"/>
              </w:rPr>
              <w:t>35</w:t>
            </w:r>
          </w:p>
        </w:tc>
        <w:tc>
          <w:tcPr>
            <w:tcW w:w="1364"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r>
              <w:rPr>
                <w:rFonts w:ascii="Arial" w:hAnsi="Arial" w:cs="Arial"/>
              </w:rPr>
              <w:t>35</w:t>
            </w:r>
          </w:p>
        </w:tc>
        <w:tc>
          <w:tcPr>
            <w:tcW w:w="1488"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C410A4" w:rsidRPr="00471762" w:rsidTr="00845D76">
        <w:trPr>
          <w:trHeight w:val="735"/>
          <w:tblCellSpacing w:w="5" w:type="nil"/>
        </w:trPr>
        <w:tc>
          <w:tcPr>
            <w:tcW w:w="2694" w:type="dxa"/>
            <w:vMerge/>
            <w:tcBorders>
              <w:left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r>
              <w:rPr>
                <w:rFonts w:ascii="Arial" w:hAnsi="Arial" w:cs="Arial"/>
              </w:rPr>
              <w:t>35</w:t>
            </w:r>
          </w:p>
        </w:tc>
        <w:tc>
          <w:tcPr>
            <w:tcW w:w="1364"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r>
              <w:rPr>
                <w:rFonts w:ascii="Arial" w:hAnsi="Arial" w:cs="Arial"/>
              </w:rPr>
              <w:t>35</w:t>
            </w:r>
          </w:p>
        </w:tc>
        <w:tc>
          <w:tcPr>
            <w:tcW w:w="1488"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C410A4" w:rsidRPr="00471762" w:rsidTr="00C410A4">
        <w:trPr>
          <w:trHeight w:val="705"/>
          <w:tblCellSpacing w:w="5" w:type="nil"/>
        </w:trPr>
        <w:tc>
          <w:tcPr>
            <w:tcW w:w="2694" w:type="dxa"/>
            <w:vMerge/>
            <w:tcBorders>
              <w:left w:val="single" w:sz="8" w:space="0" w:color="auto"/>
              <w:bottom w:val="single" w:sz="8" w:space="0" w:color="auto"/>
              <w:right w:val="single" w:sz="8" w:space="0" w:color="auto"/>
            </w:tcBorders>
          </w:tcPr>
          <w:p w:rsidR="00C410A4" w:rsidRDefault="00C410A4" w:rsidP="00C95177">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иные не           </w:t>
            </w:r>
          </w:p>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запрещенные       </w:t>
            </w:r>
          </w:p>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C410A4" w:rsidRPr="00471762" w:rsidRDefault="00C410A4" w:rsidP="00E06B5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C410A4" w:rsidRPr="00471762" w:rsidRDefault="00C410A4" w:rsidP="00C95177">
            <w:pPr>
              <w:widowControl w:val="0"/>
              <w:autoSpaceDE w:val="0"/>
              <w:autoSpaceDN w:val="0"/>
              <w:adjustRightInd w:val="0"/>
              <w:rPr>
                <w:rFonts w:ascii="Arial" w:hAnsi="Arial" w:cs="Arial"/>
              </w:rPr>
            </w:pPr>
          </w:p>
        </w:tc>
      </w:tr>
      <w:tr w:rsidR="008D160D" w:rsidRPr="00471762" w:rsidTr="000723DE">
        <w:trPr>
          <w:trHeight w:val="400"/>
          <w:tblCellSpacing w:w="5" w:type="nil"/>
        </w:trPr>
        <w:tc>
          <w:tcPr>
            <w:tcW w:w="2694" w:type="dxa"/>
            <w:vMerge w:val="restart"/>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b/>
                <w:u w:val="single"/>
              </w:rPr>
              <w:t xml:space="preserve">Мероприятие  </w:t>
            </w:r>
            <w:r w:rsidRPr="00471762">
              <w:rPr>
                <w:rFonts w:ascii="Arial" w:hAnsi="Arial" w:cs="Arial"/>
              </w:rPr>
              <w:t>«Обеспечение пожарной безопасности»</w:t>
            </w: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8D160D" w:rsidRPr="00471762" w:rsidRDefault="00D35A35" w:rsidP="00C410A4">
            <w:pPr>
              <w:widowControl w:val="0"/>
              <w:autoSpaceDE w:val="0"/>
              <w:autoSpaceDN w:val="0"/>
              <w:adjustRightInd w:val="0"/>
              <w:jc w:val="center"/>
              <w:rPr>
                <w:rFonts w:ascii="Arial" w:hAnsi="Arial" w:cs="Arial"/>
              </w:rPr>
            </w:pPr>
            <w:r>
              <w:rPr>
                <w:rFonts w:ascii="Arial" w:hAnsi="Arial" w:cs="Arial"/>
              </w:rPr>
              <w:t>1</w:t>
            </w:r>
            <w:r w:rsidR="00C410A4">
              <w:rPr>
                <w:rFonts w:ascii="Arial" w:hAnsi="Arial" w:cs="Arial"/>
              </w:rPr>
              <w:t>1</w:t>
            </w:r>
          </w:p>
        </w:tc>
        <w:tc>
          <w:tcPr>
            <w:tcW w:w="1364"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1488"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30</w:t>
            </w:r>
          </w:p>
        </w:tc>
      </w:tr>
      <w:tr w:rsidR="008D160D" w:rsidRPr="00471762" w:rsidTr="000723DE">
        <w:trPr>
          <w:trHeight w:val="4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8D160D" w:rsidRPr="00471762" w:rsidRDefault="00D35A35" w:rsidP="00C410A4">
            <w:pPr>
              <w:widowControl w:val="0"/>
              <w:autoSpaceDE w:val="0"/>
              <w:autoSpaceDN w:val="0"/>
              <w:adjustRightInd w:val="0"/>
              <w:jc w:val="center"/>
              <w:rPr>
                <w:rFonts w:ascii="Arial" w:hAnsi="Arial" w:cs="Arial"/>
              </w:rPr>
            </w:pPr>
            <w:r>
              <w:rPr>
                <w:rFonts w:ascii="Arial" w:hAnsi="Arial" w:cs="Arial"/>
              </w:rPr>
              <w:t>1</w:t>
            </w:r>
            <w:r w:rsidR="00C410A4">
              <w:rPr>
                <w:rFonts w:ascii="Arial" w:hAnsi="Arial" w:cs="Arial"/>
              </w:rPr>
              <w:t>1</w:t>
            </w:r>
          </w:p>
        </w:tc>
        <w:tc>
          <w:tcPr>
            <w:tcW w:w="1364"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1488" w:type="dxa"/>
            <w:tcBorders>
              <w:left w:val="single" w:sz="8" w:space="0" w:color="auto"/>
              <w:bottom w:val="single" w:sz="8"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30</w:t>
            </w:r>
          </w:p>
        </w:tc>
        <w:tc>
          <w:tcPr>
            <w:tcW w:w="992"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30</w:t>
            </w:r>
          </w:p>
        </w:tc>
      </w:tr>
      <w:tr w:rsidR="008D160D" w:rsidRPr="00471762" w:rsidTr="000723DE">
        <w:trPr>
          <w:trHeight w:val="10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p>
        </w:tc>
      </w:tr>
      <w:tr w:rsidR="008D160D" w:rsidRPr="00471762" w:rsidTr="000723DE">
        <w:trPr>
          <w:trHeight w:val="240"/>
          <w:tblCellSpacing w:w="5" w:type="nil"/>
        </w:trPr>
        <w:tc>
          <w:tcPr>
            <w:tcW w:w="2694" w:type="dxa"/>
            <w:vMerge w:val="restart"/>
            <w:tcBorders>
              <w:left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r w:rsidRPr="00471762">
              <w:rPr>
                <w:rFonts w:ascii="Arial" w:hAnsi="Arial" w:cs="Arial"/>
                <w:b/>
                <w:u w:val="single"/>
              </w:rPr>
              <w:t>Мероприятие</w:t>
            </w:r>
          </w:p>
          <w:p w:rsidR="008D160D" w:rsidRPr="00471762" w:rsidRDefault="008D160D" w:rsidP="00C95177">
            <w:pPr>
              <w:widowControl w:val="0"/>
              <w:autoSpaceDE w:val="0"/>
              <w:autoSpaceDN w:val="0"/>
              <w:adjustRightInd w:val="0"/>
              <w:jc w:val="both"/>
              <w:rPr>
                <w:rFonts w:ascii="Arial" w:hAnsi="Arial" w:cs="Arial"/>
              </w:rPr>
            </w:pPr>
            <w:r w:rsidRPr="00471762">
              <w:rPr>
                <w:rFonts w:ascii="Arial" w:hAnsi="Arial" w:cs="Arial"/>
              </w:rPr>
              <w:t>«Профилактика и подготовка к тушению лесных пожаров»</w:t>
            </w:r>
          </w:p>
        </w:tc>
        <w:tc>
          <w:tcPr>
            <w:tcW w:w="2126" w:type="dxa"/>
            <w:tcBorders>
              <w:left w:val="single" w:sz="8" w:space="0" w:color="auto"/>
              <w:bottom w:val="single" w:sz="4"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center"/>
              <w:rPr>
                <w:rFonts w:ascii="Arial" w:hAnsi="Arial" w:cs="Arial"/>
              </w:rPr>
            </w:pPr>
            <w:r>
              <w:rPr>
                <w:rFonts w:ascii="Arial" w:hAnsi="Arial" w:cs="Arial"/>
              </w:rPr>
              <w:t>23</w:t>
            </w:r>
          </w:p>
        </w:tc>
        <w:tc>
          <w:tcPr>
            <w:tcW w:w="1364" w:type="dxa"/>
            <w:tcBorders>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1488" w:type="dxa"/>
            <w:tcBorders>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992" w:type="dxa"/>
            <w:tcBorders>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both"/>
              <w:rPr>
                <w:rFonts w:ascii="Arial" w:hAnsi="Arial" w:cs="Arial"/>
              </w:rPr>
            </w:pPr>
            <w:r>
              <w:rPr>
                <w:rFonts w:ascii="Arial" w:hAnsi="Arial" w:cs="Arial"/>
              </w:rPr>
              <w:t>17</w:t>
            </w:r>
          </w:p>
        </w:tc>
      </w:tr>
      <w:tr w:rsidR="008D160D" w:rsidRPr="00471762" w:rsidTr="000723DE">
        <w:trPr>
          <w:trHeight w:val="255"/>
          <w:tblCellSpacing w:w="5" w:type="nil"/>
        </w:trPr>
        <w:tc>
          <w:tcPr>
            <w:tcW w:w="2694" w:type="dxa"/>
            <w:vMerge/>
            <w:tcBorders>
              <w:left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center"/>
              <w:rPr>
                <w:rFonts w:ascii="Arial" w:hAnsi="Arial" w:cs="Arial"/>
              </w:rPr>
            </w:pPr>
            <w:r>
              <w:rPr>
                <w:rFonts w:ascii="Arial" w:hAnsi="Arial" w:cs="Arial"/>
              </w:rPr>
              <w:t>23</w:t>
            </w:r>
          </w:p>
        </w:tc>
        <w:tc>
          <w:tcPr>
            <w:tcW w:w="1364" w:type="dxa"/>
            <w:tcBorders>
              <w:top w:val="single" w:sz="4" w:space="0" w:color="auto"/>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1488" w:type="dxa"/>
            <w:tcBorders>
              <w:top w:val="single" w:sz="4" w:space="0" w:color="auto"/>
              <w:left w:val="single" w:sz="8" w:space="0" w:color="auto"/>
              <w:bottom w:val="single" w:sz="4" w:space="0" w:color="auto"/>
              <w:right w:val="single" w:sz="8" w:space="0" w:color="auto"/>
            </w:tcBorders>
          </w:tcPr>
          <w:p w:rsidR="008D160D" w:rsidRPr="00471762" w:rsidRDefault="00D35A35" w:rsidP="00C95177">
            <w:pPr>
              <w:widowControl w:val="0"/>
              <w:autoSpaceDE w:val="0"/>
              <w:autoSpaceDN w:val="0"/>
              <w:adjustRightInd w:val="0"/>
              <w:jc w:val="center"/>
              <w:rPr>
                <w:rFonts w:ascii="Arial" w:hAnsi="Arial" w:cs="Arial"/>
              </w:rPr>
            </w:pPr>
            <w:r>
              <w:rPr>
                <w:rFonts w:ascii="Arial" w:hAnsi="Arial" w:cs="Arial"/>
              </w:rPr>
              <w:t>17</w:t>
            </w:r>
          </w:p>
        </w:tc>
        <w:tc>
          <w:tcPr>
            <w:tcW w:w="992" w:type="dxa"/>
            <w:tcBorders>
              <w:top w:val="single" w:sz="4" w:space="0" w:color="auto"/>
              <w:left w:val="single" w:sz="8" w:space="0" w:color="auto"/>
              <w:bottom w:val="single" w:sz="4" w:space="0" w:color="auto"/>
              <w:right w:val="single" w:sz="8" w:space="0" w:color="auto"/>
            </w:tcBorders>
          </w:tcPr>
          <w:p w:rsidR="008D160D" w:rsidRPr="00471762" w:rsidRDefault="00C410A4" w:rsidP="00C95177">
            <w:pPr>
              <w:widowControl w:val="0"/>
              <w:autoSpaceDE w:val="0"/>
              <w:autoSpaceDN w:val="0"/>
              <w:adjustRightInd w:val="0"/>
              <w:jc w:val="both"/>
              <w:rPr>
                <w:rFonts w:ascii="Arial" w:hAnsi="Arial" w:cs="Arial"/>
              </w:rPr>
            </w:pPr>
            <w:r>
              <w:rPr>
                <w:rFonts w:ascii="Arial" w:hAnsi="Arial" w:cs="Arial"/>
              </w:rPr>
              <w:t>17</w:t>
            </w:r>
          </w:p>
        </w:tc>
      </w:tr>
      <w:tr w:rsidR="008D160D" w:rsidRPr="00471762" w:rsidTr="000723DE">
        <w:trPr>
          <w:trHeight w:val="60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иные не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запрещенные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both"/>
              <w:rPr>
                <w:rFonts w:ascii="Arial" w:hAnsi="Arial" w:cs="Arial"/>
              </w:rPr>
            </w:pPr>
          </w:p>
        </w:tc>
      </w:tr>
    </w:tbl>
    <w:p w:rsidR="008D160D" w:rsidRPr="00471762" w:rsidRDefault="008D160D" w:rsidP="008D160D">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8D160D" w:rsidRPr="00471762" w:rsidRDefault="008D160D" w:rsidP="008D160D">
      <w:pPr>
        <w:tabs>
          <w:tab w:val="left" w:pos="3765"/>
        </w:tabs>
        <w:rPr>
          <w:rFonts w:ascii="Arial" w:hAnsi="Arial" w:cs="Arial"/>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C410A4" w:rsidRDefault="00C410A4" w:rsidP="008D160D">
      <w:pPr>
        <w:widowControl w:val="0"/>
        <w:autoSpaceDE w:val="0"/>
        <w:autoSpaceDN w:val="0"/>
        <w:adjustRightInd w:val="0"/>
        <w:jc w:val="center"/>
        <w:rPr>
          <w:rFonts w:ascii="Arial" w:hAnsi="Arial" w:cs="Arial"/>
          <w:b/>
        </w:rPr>
      </w:pP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lastRenderedPageBreak/>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8D160D" w:rsidRPr="00471762" w:rsidRDefault="008D160D" w:rsidP="008D160D">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tbl>
      <w:tblPr>
        <w:tblW w:w="10332" w:type="dxa"/>
        <w:tblCellSpacing w:w="5" w:type="nil"/>
        <w:tblInd w:w="75" w:type="dxa"/>
        <w:tblLayout w:type="fixed"/>
        <w:tblCellMar>
          <w:left w:w="75" w:type="dxa"/>
          <w:right w:w="75" w:type="dxa"/>
        </w:tblCellMar>
        <w:tblLook w:val="0000" w:firstRow="0" w:lastRow="0" w:firstColumn="0" w:lastColumn="0" w:noHBand="0" w:noVBand="0"/>
      </w:tblPr>
      <w:tblGrid>
        <w:gridCol w:w="2694"/>
        <w:gridCol w:w="2268"/>
        <w:gridCol w:w="850"/>
        <w:gridCol w:w="1243"/>
        <w:gridCol w:w="1243"/>
        <w:gridCol w:w="1243"/>
        <w:gridCol w:w="791"/>
      </w:tblGrid>
      <w:tr w:rsidR="008D160D" w:rsidRPr="00471762" w:rsidTr="000723DE">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муниципальной</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программы,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подпрограммы,</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Наименование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целевого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показателя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850" w:type="dxa"/>
            <w:vMerge w:val="restart"/>
            <w:tcBorders>
              <w:top w:val="single" w:sz="8" w:space="0" w:color="auto"/>
              <w:left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Единица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Плановое значение целевого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8D160D" w:rsidRPr="00471762" w:rsidTr="000723DE">
        <w:trPr>
          <w:trHeight w:val="540"/>
          <w:tblCellSpacing w:w="5" w:type="nil"/>
        </w:trPr>
        <w:tc>
          <w:tcPr>
            <w:tcW w:w="2694"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2268"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850" w:type="dxa"/>
            <w:vMerge/>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очередной</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год   </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1-й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планового</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2-й год </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планового</w:t>
            </w:r>
          </w:p>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периода </w:t>
            </w:r>
          </w:p>
        </w:tc>
        <w:tc>
          <w:tcPr>
            <w:tcW w:w="791"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 </w:t>
            </w:r>
            <w:hyperlink w:anchor="Par283" w:history="1">
              <w:r w:rsidRPr="00471762">
                <w:rPr>
                  <w:rFonts w:ascii="Arial" w:hAnsi="Arial" w:cs="Arial"/>
                  <w:color w:val="0000FF"/>
                </w:rPr>
                <w:t>*</w:t>
              </w:r>
            </w:hyperlink>
          </w:p>
        </w:tc>
      </w:tr>
      <w:tr w:rsidR="008D160D" w:rsidRPr="00471762" w:rsidTr="000723DE">
        <w:trPr>
          <w:tblCellSpacing w:w="5" w:type="nil"/>
        </w:trPr>
        <w:tc>
          <w:tcPr>
            <w:tcW w:w="2694"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1</w:t>
            </w:r>
          </w:p>
        </w:tc>
        <w:tc>
          <w:tcPr>
            <w:tcW w:w="226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2</w:t>
            </w:r>
          </w:p>
        </w:tc>
        <w:tc>
          <w:tcPr>
            <w:tcW w:w="850"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jc w:val="center"/>
              <w:rPr>
                <w:rFonts w:ascii="Arial" w:hAnsi="Arial" w:cs="Arial"/>
              </w:rPr>
            </w:pPr>
            <w:r w:rsidRPr="00471762">
              <w:rPr>
                <w:rFonts w:ascii="Arial" w:hAnsi="Arial" w:cs="Arial"/>
              </w:rPr>
              <w:t>7</w:t>
            </w:r>
          </w:p>
        </w:tc>
      </w:tr>
      <w:tr w:rsidR="0076299D" w:rsidRPr="00471762" w:rsidTr="000723DE">
        <w:trPr>
          <w:trHeight w:val="540"/>
          <w:tblCellSpacing w:w="5" w:type="nil"/>
        </w:trPr>
        <w:tc>
          <w:tcPr>
            <w:tcW w:w="2694" w:type="dxa"/>
            <w:vMerge w:val="restart"/>
            <w:tcBorders>
              <w:left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b/>
              </w:rPr>
            </w:pPr>
            <w:r w:rsidRPr="00471762">
              <w:rPr>
                <w:rFonts w:ascii="Arial" w:hAnsi="Arial" w:cs="Arial"/>
                <w:b/>
              </w:rPr>
              <w:t>Муниципальная</w:t>
            </w:r>
          </w:p>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«Предупреждение и ликвидация</w:t>
            </w:r>
          </w:p>
          <w:p w:rsidR="0076299D" w:rsidRPr="00471762" w:rsidRDefault="0076299D" w:rsidP="000723DE">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268"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76299D" w:rsidRPr="00471762" w:rsidRDefault="0076299D" w:rsidP="00C95177">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1</w:t>
            </w:r>
          </w:p>
        </w:tc>
      </w:tr>
      <w:tr w:rsidR="0076299D" w:rsidRPr="00471762" w:rsidTr="00CB4F07">
        <w:trPr>
          <w:trHeight w:val="255"/>
          <w:tblCellSpacing w:w="5" w:type="nil"/>
        </w:trPr>
        <w:tc>
          <w:tcPr>
            <w:tcW w:w="2694" w:type="dxa"/>
            <w:vMerge/>
            <w:tcBorders>
              <w:left w:val="single" w:sz="8" w:space="0" w:color="auto"/>
              <w:right w:val="single" w:sz="8" w:space="0" w:color="auto"/>
            </w:tcBorders>
          </w:tcPr>
          <w:p w:rsidR="0076299D" w:rsidRPr="00471762" w:rsidRDefault="0076299D" w:rsidP="00C95177">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sidRPr="00471762">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27</w:t>
            </w:r>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76299D" w:rsidP="00D35A35">
            <w:pPr>
              <w:widowControl w:val="0"/>
              <w:autoSpaceDE w:val="0"/>
              <w:autoSpaceDN w:val="0"/>
              <w:adjustRightInd w:val="0"/>
              <w:rPr>
                <w:rFonts w:ascii="Arial" w:hAnsi="Arial" w:cs="Arial"/>
              </w:rPr>
            </w:pPr>
            <w:r>
              <w:rPr>
                <w:rFonts w:ascii="Arial" w:hAnsi="Arial" w:cs="Arial"/>
              </w:rPr>
              <w:t>47</w:t>
            </w:r>
          </w:p>
        </w:tc>
        <w:tc>
          <w:tcPr>
            <w:tcW w:w="1243"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47</w:t>
            </w:r>
          </w:p>
        </w:tc>
        <w:tc>
          <w:tcPr>
            <w:tcW w:w="791"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47</w:t>
            </w:r>
          </w:p>
        </w:tc>
      </w:tr>
      <w:tr w:rsidR="0076299D" w:rsidRPr="00471762" w:rsidTr="000723DE">
        <w:trPr>
          <w:trHeight w:val="255"/>
          <w:tblCellSpacing w:w="5" w:type="nil"/>
        </w:trPr>
        <w:tc>
          <w:tcPr>
            <w:tcW w:w="2694" w:type="dxa"/>
            <w:vMerge/>
            <w:tcBorders>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6299D" w:rsidRPr="00471762" w:rsidRDefault="0076299D"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D35A35">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c>
          <w:tcPr>
            <w:tcW w:w="791" w:type="dxa"/>
            <w:tcBorders>
              <w:top w:val="single" w:sz="4" w:space="0" w:color="auto"/>
              <w:left w:val="single" w:sz="8" w:space="0" w:color="auto"/>
              <w:bottom w:val="single" w:sz="4" w:space="0" w:color="auto"/>
              <w:right w:val="single" w:sz="8" w:space="0" w:color="auto"/>
            </w:tcBorders>
          </w:tcPr>
          <w:p w:rsidR="0076299D" w:rsidRDefault="00D109EF" w:rsidP="00C95177">
            <w:pPr>
              <w:widowControl w:val="0"/>
              <w:autoSpaceDE w:val="0"/>
              <w:autoSpaceDN w:val="0"/>
              <w:adjustRightInd w:val="0"/>
              <w:rPr>
                <w:rFonts w:ascii="Arial" w:hAnsi="Arial" w:cs="Arial"/>
              </w:rPr>
            </w:pPr>
            <w:r>
              <w:rPr>
                <w:rFonts w:ascii="Arial" w:hAnsi="Arial" w:cs="Arial"/>
              </w:rPr>
              <w:t>10000</w:t>
            </w:r>
          </w:p>
        </w:tc>
      </w:tr>
      <w:tr w:rsidR="00C410A4" w:rsidRPr="00471762" w:rsidTr="000723DE">
        <w:trPr>
          <w:trHeight w:val="255"/>
          <w:tblCellSpacing w:w="5" w:type="nil"/>
        </w:trPr>
        <w:tc>
          <w:tcPr>
            <w:tcW w:w="2694" w:type="dxa"/>
            <w:tcBorders>
              <w:left w:val="single" w:sz="8" w:space="0" w:color="auto"/>
              <w:bottom w:val="single" w:sz="4" w:space="0" w:color="auto"/>
              <w:right w:val="single" w:sz="8" w:space="0" w:color="auto"/>
            </w:tcBorders>
          </w:tcPr>
          <w:p w:rsidR="00C410A4" w:rsidRDefault="00C410A4" w:rsidP="00C410A4">
            <w:pPr>
              <w:widowControl w:val="0"/>
              <w:autoSpaceDE w:val="0"/>
              <w:autoSpaceDN w:val="0"/>
              <w:adjustRightInd w:val="0"/>
              <w:rPr>
                <w:rFonts w:ascii="Arial" w:hAnsi="Arial" w:cs="Arial"/>
                <w:b/>
                <w:u w:val="single"/>
              </w:rPr>
            </w:pPr>
            <w:r>
              <w:rPr>
                <w:rFonts w:ascii="Arial" w:hAnsi="Arial" w:cs="Arial"/>
                <w:b/>
                <w:u w:val="single"/>
              </w:rPr>
              <w:t>Мероприятие</w:t>
            </w:r>
          </w:p>
          <w:p w:rsidR="00C410A4" w:rsidRPr="00471762" w:rsidRDefault="00C410A4" w:rsidP="00C410A4">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C410A4" w:rsidRPr="00471762" w:rsidRDefault="0076299D" w:rsidP="00C95177">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C410A4" w:rsidRPr="00471762" w:rsidRDefault="0076299D" w:rsidP="00C95177">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D35A35">
            <w:pPr>
              <w:widowControl w:val="0"/>
              <w:autoSpaceDE w:val="0"/>
              <w:autoSpaceDN w:val="0"/>
              <w:adjustRightInd w:val="0"/>
              <w:rPr>
                <w:rFonts w:ascii="Arial" w:hAnsi="Arial" w:cs="Arial"/>
              </w:rPr>
            </w:pPr>
            <w:r>
              <w:rPr>
                <w:rFonts w:ascii="Arial" w:hAnsi="Arial" w:cs="Arial"/>
              </w:rPr>
              <w:t>10000</w:t>
            </w:r>
          </w:p>
        </w:tc>
        <w:tc>
          <w:tcPr>
            <w:tcW w:w="1243"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c>
          <w:tcPr>
            <w:tcW w:w="791" w:type="dxa"/>
            <w:tcBorders>
              <w:top w:val="single" w:sz="4" w:space="0" w:color="auto"/>
              <w:left w:val="single" w:sz="8" w:space="0" w:color="auto"/>
              <w:bottom w:val="single" w:sz="4" w:space="0" w:color="auto"/>
              <w:right w:val="single" w:sz="8" w:space="0" w:color="auto"/>
            </w:tcBorders>
          </w:tcPr>
          <w:p w:rsidR="00C410A4" w:rsidRDefault="00D109EF" w:rsidP="00C95177">
            <w:pPr>
              <w:widowControl w:val="0"/>
              <w:autoSpaceDE w:val="0"/>
              <w:autoSpaceDN w:val="0"/>
              <w:adjustRightInd w:val="0"/>
              <w:rPr>
                <w:rFonts w:ascii="Arial" w:hAnsi="Arial" w:cs="Arial"/>
              </w:rPr>
            </w:pPr>
            <w:r>
              <w:rPr>
                <w:rFonts w:ascii="Arial" w:hAnsi="Arial" w:cs="Arial"/>
              </w:rPr>
              <w:t>10000</w:t>
            </w:r>
          </w:p>
        </w:tc>
      </w:tr>
      <w:tr w:rsidR="00D35A35" w:rsidRPr="00471762" w:rsidTr="005E4334">
        <w:trPr>
          <w:trHeight w:val="360"/>
          <w:tblCellSpacing w:w="5" w:type="nil"/>
        </w:trPr>
        <w:tc>
          <w:tcPr>
            <w:tcW w:w="2694" w:type="dxa"/>
            <w:vMerge w:val="restart"/>
            <w:tcBorders>
              <w:top w:val="single" w:sz="4" w:space="0" w:color="auto"/>
              <w:left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b/>
                <w:u w:val="single"/>
              </w:rPr>
            </w:pPr>
            <w:r w:rsidRPr="00471762">
              <w:rPr>
                <w:rFonts w:ascii="Arial" w:hAnsi="Arial" w:cs="Arial"/>
                <w:b/>
                <w:u w:val="single"/>
              </w:rPr>
              <w:t>Мероприятие</w:t>
            </w:r>
          </w:p>
          <w:p w:rsidR="00D35A35" w:rsidRPr="00471762" w:rsidRDefault="00D35A35" w:rsidP="00C95177">
            <w:pPr>
              <w:rPr>
                <w:rFonts w:ascii="Arial" w:hAnsi="Arial" w:cs="Arial"/>
              </w:rPr>
            </w:pPr>
            <w:r w:rsidRPr="00471762">
              <w:rPr>
                <w:rFonts w:ascii="Arial" w:hAnsi="Arial" w:cs="Arial"/>
              </w:rPr>
              <w:t>«Обеспечение пожарной безопасности»</w:t>
            </w:r>
          </w:p>
        </w:tc>
        <w:tc>
          <w:tcPr>
            <w:tcW w:w="2268"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D35A35" w:rsidRPr="00471762" w:rsidRDefault="00D35A35" w:rsidP="00C95177">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D35A35" w:rsidRPr="00471762" w:rsidRDefault="00C410A4" w:rsidP="00C95177">
            <w:pPr>
              <w:widowControl w:val="0"/>
              <w:autoSpaceDE w:val="0"/>
              <w:autoSpaceDN w:val="0"/>
              <w:adjustRightInd w:val="0"/>
              <w:rPr>
                <w:rFonts w:ascii="Arial" w:hAnsi="Arial" w:cs="Arial"/>
              </w:rPr>
            </w:pPr>
            <w:r>
              <w:rPr>
                <w:rFonts w:ascii="Arial" w:hAnsi="Arial" w:cs="Arial"/>
              </w:rPr>
              <w:t>1</w:t>
            </w:r>
          </w:p>
        </w:tc>
      </w:tr>
      <w:tr w:rsidR="00D35A35" w:rsidRPr="00471762" w:rsidTr="005E4334">
        <w:trPr>
          <w:trHeight w:val="360"/>
          <w:tblCellSpacing w:w="5" w:type="nil"/>
        </w:trPr>
        <w:tc>
          <w:tcPr>
            <w:tcW w:w="2694" w:type="dxa"/>
            <w:vMerge/>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jc w:val="both"/>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sidRPr="00471762">
              <w:rPr>
                <w:rFonts w:ascii="Arial" w:hAnsi="Arial" w:cs="Arial"/>
              </w:rPr>
              <w:t>руб</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Pr>
                <w:rFonts w:ascii="Arial" w:hAnsi="Arial" w:cs="Arial"/>
              </w:rPr>
              <w:t>10</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Pr>
                <w:rFonts w:ascii="Arial" w:hAnsi="Arial" w:cs="Arial"/>
              </w:rPr>
              <w:t>30</w:t>
            </w:r>
          </w:p>
        </w:tc>
        <w:tc>
          <w:tcPr>
            <w:tcW w:w="1243" w:type="dxa"/>
            <w:tcBorders>
              <w:left w:val="single" w:sz="8" w:space="0" w:color="auto"/>
              <w:bottom w:val="single" w:sz="8" w:space="0" w:color="auto"/>
              <w:right w:val="single" w:sz="8" w:space="0" w:color="auto"/>
            </w:tcBorders>
          </w:tcPr>
          <w:p w:rsidR="00D35A35" w:rsidRPr="00471762" w:rsidRDefault="00D35A35" w:rsidP="00C95177">
            <w:pPr>
              <w:widowControl w:val="0"/>
              <w:autoSpaceDE w:val="0"/>
              <w:autoSpaceDN w:val="0"/>
              <w:adjustRightInd w:val="0"/>
              <w:rPr>
                <w:rFonts w:ascii="Arial" w:hAnsi="Arial" w:cs="Arial"/>
              </w:rPr>
            </w:pPr>
            <w:r>
              <w:rPr>
                <w:rFonts w:ascii="Arial" w:hAnsi="Arial" w:cs="Arial"/>
              </w:rPr>
              <w:t>30</w:t>
            </w:r>
          </w:p>
        </w:tc>
        <w:tc>
          <w:tcPr>
            <w:tcW w:w="791" w:type="dxa"/>
            <w:tcBorders>
              <w:left w:val="single" w:sz="8" w:space="0" w:color="auto"/>
              <w:bottom w:val="single" w:sz="8" w:space="0" w:color="auto"/>
              <w:right w:val="single" w:sz="8" w:space="0" w:color="auto"/>
            </w:tcBorders>
          </w:tcPr>
          <w:p w:rsidR="00D35A35" w:rsidRPr="00471762" w:rsidRDefault="00C410A4" w:rsidP="00C95177">
            <w:pPr>
              <w:widowControl w:val="0"/>
              <w:autoSpaceDE w:val="0"/>
              <w:autoSpaceDN w:val="0"/>
              <w:adjustRightInd w:val="0"/>
              <w:rPr>
                <w:rFonts w:ascii="Arial" w:hAnsi="Arial" w:cs="Arial"/>
              </w:rPr>
            </w:pPr>
            <w:r>
              <w:rPr>
                <w:rFonts w:ascii="Arial" w:hAnsi="Arial" w:cs="Arial"/>
              </w:rPr>
              <w:t>30</w:t>
            </w:r>
          </w:p>
        </w:tc>
      </w:tr>
      <w:tr w:rsidR="008D160D" w:rsidRPr="00471762" w:rsidTr="000723DE">
        <w:trPr>
          <w:trHeight w:val="540"/>
          <w:tblCellSpacing w:w="5" w:type="nil"/>
        </w:trPr>
        <w:tc>
          <w:tcPr>
            <w:tcW w:w="2694" w:type="dxa"/>
            <w:tcBorders>
              <w:left w:val="single" w:sz="8" w:space="0" w:color="auto"/>
              <w:bottom w:val="single" w:sz="4"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8D160D" w:rsidRPr="00471762" w:rsidRDefault="008D160D" w:rsidP="00C95177">
            <w:pPr>
              <w:rPr>
                <w:rFonts w:ascii="Arial" w:hAnsi="Arial" w:cs="Arial"/>
              </w:rPr>
            </w:pPr>
            <w:r w:rsidRPr="00471762">
              <w:rPr>
                <w:rFonts w:ascii="Arial" w:hAnsi="Arial" w:cs="Arial"/>
              </w:rPr>
              <w:t>«Профилактика и подготовка к тушению лесных пожаров»</w:t>
            </w:r>
          </w:p>
        </w:tc>
        <w:tc>
          <w:tcPr>
            <w:tcW w:w="2268"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8D160D" w:rsidRPr="00471762" w:rsidRDefault="008D160D" w:rsidP="00C95177">
            <w:pPr>
              <w:widowControl w:val="0"/>
              <w:autoSpaceDE w:val="0"/>
              <w:autoSpaceDN w:val="0"/>
              <w:adjustRightInd w:val="0"/>
              <w:rPr>
                <w:rFonts w:ascii="Arial" w:hAnsi="Arial" w:cs="Arial"/>
              </w:rPr>
            </w:pPr>
            <w:r w:rsidRPr="00471762">
              <w:rPr>
                <w:rFonts w:ascii="Arial" w:hAnsi="Arial" w:cs="Arial"/>
              </w:rPr>
              <w:t>руб</w:t>
            </w:r>
          </w:p>
        </w:tc>
        <w:tc>
          <w:tcPr>
            <w:tcW w:w="1243"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23</w:t>
            </w:r>
          </w:p>
        </w:tc>
        <w:tc>
          <w:tcPr>
            <w:tcW w:w="1243" w:type="dxa"/>
            <w:tcBorders>
              <w:left w:val="single" w:sz="8" w:space="0" w:color="auto"/>
              <w:bottom w:val="single" w:sz="8" w:space="0" w:color="auto"/>
              <w:right w:val="single" w:sz="8" w:space="0" w:color="auto"/>
            </w:tcBorders>
          </w:tcPr>
          <w:p w:rsidR="008D160D" w:rsidRPr="00471762" w:rsidRDefault="000723DE" w:rsidP="00D35A35">
            <w:pPr>
              <w:widowControl w:val="0"/>
              <w:autoSpaceDE w:val="0"/>
              <w:autoSpaceDN w:val="0"/>
              <w:adjustRightInd w:val="0"/>
              <w:rPr>
                <w:rFonts w:ascii="Arial" w:hAnsi="Arial" w:cs="Arial"/>
              </w:rPr>
            </w:pPr>
            <w:r w:rsidRPr="00471762">
              <w:rPr>
                <w:rFonts w:ascii="Arial" w:hAnsi="Arial" w:cs="Arial"/>
              </w:rPr>
              <w:t>1</w:t>
            </w:r>
            <w:r w:rsidR="00D35A35">
              <w:rPr>
                <w:rFonts w:ascii="Arial" w:hAnsi="Arial" w:cs="Arial"/>
              </w:rPr>
              <w:t>7</w:t>
            </w:r>
          </w:p>
        </w:tc>
        <w:tc>
          <w:tcPr>
            <w:tcW w:w="1243" w:type="dxa"/>
            <w:tcBorders>
              <w:left w:val="single" w:sz="8" w:space="0" w:color="auto"/>
              <w:bottom w:val="single" w:sz="8" w:space="0" w:color="auto"/>
              <w:right w:val="single" w:sz="8" w:space="0" w:color="auto"/>
            </w:tcBorders>
          </w:tcPr>
          <w:p w:rsidR="008D160D" w:rsidRPr="00471762" w:rsidRDefault="000723DE" w:rsidP="00D35A35">
            <w:pPr>
              <w:widowControl w:val="0"/>
              <w:autoSpaceDE w:val="0"/>
              <w:autoSpaceDN w:val="0"/>
              <w:adjustRightInd w:val="0"/>
              <w:rPr>
                <w:rFonts w:ascii="Arial" w:hAnsi="Arial" w:cs="Arial"/>
              </w:rPr>
            </w:pPr>
            <w:r w:rsidRPr="00471762">
              <w:rPr>
                <w:rFonts w:ascii="Arial" w:hAnsi="Arial" w:cs="Arial"/>
              </w:rPr>
              <w:t>1</w:t>
            </w:r>
            <w:r w:rsidR="00D35A35">
              <w:rPr>
                <w:rFonts w:ascii="Arial" w:hAnsi="Arial" w:cs="Arial"/>
              </w:rPr>
              <w:t>7</w:t>
            </w:r>
          </w:p>
        </w:tc>
        <w:tc>
          <w:tcPr>
            <w:tcW w:w="791" w:type="dxa"/>
            <w:tcBorders>
              <w:left w:val="single" w:sz="8" w:space="0" w:color="auto"/>
              <w:bottom w:val="single" w:sz="8" w:space="0" w:color="auto"/>
              <w:right w:val="single" w:sz="8" w:space="0" w:color="auto"/>
            </w:tcBorders>
          </w:tcPr>
          <w:p w:rsidR="008D160D" w:rsidRPr="00471762" w:rsidRDefault="00C410A4" w:rsidP="00C95177">
            <w:pPr>
              <w:widowControl w:val="0"/>
              <w:autoSpaceDE w:val="0"/>
              <w:autoSpaceDN w:val="0"/>
              <w:adjustRightInd w:val="0"/>
              <w:rPr>
                <w:rFonts w:ascii="Arial" w:hAnsi="Arial" w:cs="Arial"/>
              </w:rPr>
            </w:pPr>
            <w:r>
              <w:rPr>
                <w:rFonts w:ascii="Arial" w:hAnsi="Arial" w:cs="Arial"/>
              </w:rPr>
              <w:t>17</w:t>
            </w:r>
          </w:p>
        </w:tc>
      </w:tr>
    </w:tbl>
    <w:p w:rsidR="008D160D" w:rsidRPr="00471762" w:rsidRDefault="008D160D" w:rsidP="008D160D">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8D160D" w:rsidRPr="00471762" w:rsidRDefault="008D160D" w:rsidP="008D160D">
      <w:pPr>
        <w:tabs>
          <w:tab w:val="left" w:pos="3765"/>
        </w:tabs>
        <w:rPr>
          <w:rFonts w:ascii="Arial" w:hAnsi="Arial" w:cs="Arial"/>
        </w:rPr>
      </w:pPr>
    </w:p>
    <w:p w:rsidR="008D160D" w:rsidRPr="00471762" w:rsidRDefault="008D160D" w:rsidP="008D160D">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8D160D" w:rsidRPr="00471762" w:rsidRDefault="008D160D" w:rsidP="008D160D">
      <w:pPr>
        <w:rPr>
          <w:rFonts w:ascii="Arial" w:hAnsi="Arial" w:cs="Arial"/>
        </w:rPr>
      </w:pPr>
    </w:p>
    <w:p w:rsidR="008D160D" w:rsidRPr="00471762" w:rsidRDefault="008D160D" w:rsidP="008D160D">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8D160D" w:rsidRPr="00471762" w:rsidRDefault="008D160D" w:rsidP="008D160D">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8D160D" w:rsidRPr="00471762" w:rsidRDefault="008D160D" w:rsidP="008D160D">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 id="_x0000_i1027" type="#_x0000_t75" style="width:137.9pt;height:54.35pt" o:ole="">
            <v:imagedata r:id="rId7" o:title=""/>
          </v:shape>
          <o:OLEObject Type="Embed" ProgID="Equation.3" ShapeID="_x0000_i1027" DrawAspect="Content" ObjectID="_1508330339" r:id="rId11"/>
        </w:objec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число показателей достижения целей и решения задач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8D160D" w:rsidRPr="00471762" w:rsidRDefault="008D160D" w:rsidP="008D160D">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8D160D" w:rsidRPr="00471762" w:rsidRDefault="008D160D" w:rsidP="008D160D">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8" type="#_x0000_t75" style="width:102.55pt;height:58.4pt" o:ole="">
            <v:imagedata r:id="rId9" o:title=""/>
          </v:shape>
          <o:OLEObject Type="Embed" ProgID="Equation.3" ShapeID="_x0000_i1028" DrawAspect="Content" ObjectID="_1508330340" r:id="rId12"/>
        </w:objec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8D160D" w:rsidRPr="00471762" w:rsidRDefault="008D160D" w:rsidP="008D160D">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8D160D" w:rsidRPr="00471762" w:rsidRDefault="008D160D" w:rsidP="008D160D">
      <w:pPr>
        <w:ind w:firstLine="720"/>
        <w:jc w:val="both"/>
        <w:rPr>
          <w:rFonts w:ascii="Arial" w:hAnsi="Arial" w:cs="Arial"/>
        </w:rPr>
      </w:pPr>
    </w:p>
    <w:p w:rsidR="008D160D" w:rsidRPr="00471762" w:rsidRDefault="008D160D" w:rsidP="008D160D">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8D160D" w:rsidRPr="00471762" w:rsidRDefault="008D160D" w:rsidP="008D160D">
      <w:pPr>
        <w:ind w:firstLine="720"/>
        <w:jc w:val="both"/>
        <w:rPr>
          <w:rFonts w:ascii="Arial" w:hAnsi="Arial" w:cs="Arial"/>
        </w:rPr>
      </w:pPr>
    </w:p>
    <w:p w:rsidR="008D160D" w:rsidRPr="00471762" w:rsidRDefault="008D160D" w:rsidP="008D160D">
      <w:pPr>
        <w:tabs>
          <w:tab w:val="left" w:pos="6660"/>
        </w:tabs>
        <w:ind w:firstLine="720"/>
        <w:jc w:val="center"/>
        <w:rPr>
          <w:rFonts w:ascii="Arial" w:hAnsi="Arial" w:cs="Arial"/>
        </w:rPr>
      </w:pPr>
      <w:r w:rsidRPr="00471762">
        <w:rPr>
          <w:rFonts w:ascii="Arial" w:hAnsi="Arial" w:cs="Arial"/>
        </w:rPr>
        <w:t>ПР = ПДЦ × ЭИС</w:t>
      </w:r>
    </w:p>
    <w:p w:rsidR="008D160D" w:rsidRPr="00471762" w:rsidRDefault="008D160D" w:rsidP="008D160D">
      <w:pPr>
        <w:ind w:firstLine="720"/>
        <w:jc w:val="both"/>
        <w:rPr>
          <w:rFonts w:ascii="Arial" w:hAnsi="Arial" w:cs="Arial"/>
        </w:rPr>
      </w:pPr>
      <w:r w:rsidRPr="00471762">
        <w:rPr>
          <w:rFonts w:ascii="Arial" w:hAnsi="Arial" w:cs="Arial"/>
        </w:rPr>
        <w:t>где:</w:t>
      </w:r>
    </w:p>
    <w:p w:rsidR="008D160D" w:rsidRPr="00471762" w:rsidRDefault="008D160D" w:rsidP="008D160D">
      <w:pPr>
        <w:ind w:firstLine="720"/>
        <w:jc w:val="both"/>
        <w:rPr>
          <w:rFonts w:ascii="Arial" w:hAnsi="Arial" w:cs="Arial"/>
        </w:rPr>
      </w:pPr>
      <w:r w:rsidRPr="00471762">
        <w:rPr>
          <w:rFonts w:ascii="Arial" w:hAnsi="Arial" w:cs="Arial"/>
        </w:rPr>
        <w:t>ПР – показатель общей эффективности муниципальной программы.</w:t>
      </w:r>
    </w:p>
    <w:p w:rsidR="008D160D" w:rsidRPr="00471762" w:rsidRDefault="008D160D" w:rsidP="008D160D">
      <w:pPr>
        <w:ind w:firstLine="720"/>
        <w:jc w:val="both"/>
        <w:rPr>
          <w:rFonts w:ascii="Arial" w:hAnsi="Arial" w:cs="Arial"/>
        </w:rPr>
      </w:pPr>
      <w:r w:rsidRPr="00471762">
        <w:rPr>
          <w:rFonts w:ascii="Arial" w:hAnsi="Arial" w:cs="Arial"/>
        </w:rPr>
        <w:t>Значение ПР, превышающее единицу, свидетельствует об эффективности муниципальной программы.</w:t>
      </w:r>
    </w:p>
    <w:p w:rsidR="008D160D" w:rsidRPr="00471762" w:rsidRDefault="008D160D" w:rsidP="008D160D">
      <w:pPr>
        <w:tabs>
          <w:tab w:val="left" w:pos="6660"/>
        </w:tabs>
        <w:ind w:firstLine="720"/>
        <w:jc w:val="center"/>
        <w:rPr>
          <w:rFonts w:ascii="Arial" w:hAnsi="Arial" w:cs="Arial"/>
        </w:rPr>
      </w:pPr>
    </w:p>
    <w:p w:rsidR="008D160D" w:rsidRDefault="008D160D"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EC257C" w:rsidRPr="00471762" w:rsidRDefault="00EC257C" w:rsidP="00EC257C">
      <w:pPr>
        <w:jc w:val="right"/>
        <w:rPr>
          <w:rFonts w:ascii="Arial" w:hAnsi="Arial" w:cs="Arial"/>
          <w:bCs/>
        </w:rPr>
      </w:pPr>
      <w:r w:rsidRPr="00471762">
        <w:rPr>
          <w:rFonts w:ascii="Arial" w:hAnsi="Arial" w:cs="Arial"/>
          <w:bCs/>
        </w:rPr>
        <w:lastRenderedPageBreak/>
        <w:t>Приложение №</w:t>
      </w:r>
      <w:r>
        <w:rPr>
          <w:rFonts w:ascii="Arial" w:hAnsi="Arial" w:cs="Arial"/>
          <w:bCs/>
        </w:rPr>
        <w:t>3</w:t>
      </w:r>
    </w:p>
    <w:p w:rsidR="00EC257C" w:rsidRPr="00471762" w:rsidRDefault="00EC257C" w:rsidP="00EC257C">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EC257C" w:rsidRPr="00471762" w:rsidRDefault="00EC257C" w:rsidP="00EC257C">
      <w:pPr>
        <w:jc w:val="right"/>
        <w:rPr>
          <w:rFonts w:ascii="Arial" w:hAnsi="Arial" w:cs="Arial"/>
        </w:rPr>
      </w:pPr>
      <w:r w:rsidRPr="00471762">
        <w:rPr>
          <w:rFonts w:ascii="Arial" w:hAnsi="Arial" w:cs="Arial"/>
        </w:rPr>
        <w:t xml:space="preserve">                                                                                Новопокровского сельского поселения</w:t>
      </w:r>
    </w:p>
    <w:p w:rsidR="00EC257C" w:rsidRPr="00471762" w:rsidRDefault="00EC257C" w:rsidP="00EC257C">
      <w:pPr>
        <w:jc w:val="right"/>
        <w:rPr>
          <w:rFonts w:ascii="Arial" w:hAnsi="Arial" w:cs="Arial"/>
        </w:rPr>
      </w:pPr>
      <w:r w:rsidRPr="00471762">
        <w:rPr>
          <w:rFonts w:ascii="Arial" w:hAnsi="Arial" w:cs="Arial"/>
        </w:rPr>
        <w:t xml:space="preserve">                                                                                            от </w:t>
      </w:r>
      <w:r w:rsidR="00C4461E">
        <w:rPr>
          <w:rFonts w:ascii="Arial" w:hAnsi="Arial" w:cs="Arial"/>
        </w:rPr>
        <w:t>30</w:t>
      </w:r>
      <w:r w:rsidRPr="00471762">
        <w:rPr>
          <w:rFonts w:ascii="Arial" w:hAnsi="Arial" w:cs="Arial"/>
        </w:rPr>
        <w:t>.</w:t>
      </w:r>
      <w:r>
        <w:rPr>
          <w:rFonts w:ascii="Arial" w:hAnsi="Arial" w:cs="Arial"/>
        </w:rPr>
        <w:t>1</w:t>
      </w:r>
      <w:r w:rsidR="00C4461E">
        <w:rPr>
          <w:rFonts w:ascii="Arial" w:hAnsi="Arial" w:cs="Arial"/>
        </w:rPr>
        <w:t>0</w:t>
      </w:r>
      <w:r w:rsidRPr="00471762">
        <w:rPr>
          <w:rFonts w:ascii="Arial" w:hAnsi="Arial" w:cs="Arial"/>
        </w:rPr>
        <w:t>.201</w:t>
      </w:r>
      <w:r w:rsidR="00C4461E">
        <w:rPr>
          <w:rFonts w:ascii="Arial" w:hAnsi="Arial" w:cs="Arial"/>
        </w:rPr>
        <w:t>5</w:t>
      </w:r>
      <w:r w:rsidRPr="00471762">
        <w:rPr>
          <w:rFonts w:ascii="Arial" w:hAnsi="Arial" w:cs="Arial"/>
        </w:rPr>
        <w:t xml:space="preserve">  №</w:t>
      </w:r>
      <w:r w:rsidR="00D109EF">
        <w:rPr>
          <w:rFonts w:ascii="Arial" w:hAnsi="Arial" w:cs="Arial"/>
        </w:rPr>
        <w:t>13-п</w:t>
      </w:r>
    </w:p>
    <w:p w:rsidR="00EC257C" w:rsidRPr="00471762" w:rsidRDefault="00EC257C" w:rsidP="00EC257C">
      <w:pPr>
        <w:jc w:val="right"/>
        <w:rPr>
          <w:rFonts w:ascii="Arial" w:hAnsi="Arial" w:cs="Arial"/>
        </w:rPr>
      </w:pPr>
    </w:p>
    <w:p w:rsidR="00EC257C" w:rsidRPr="00471762" w:rsidRDefault="00EC257C" w:rsidP="00EC257C">
      <w:pPr>
        <w:jc w:val="right"/>
        <w:rPr>
          <w:rFonts w:ascii="Arial" w:hAnsi="Arial" w:cs="Arial"/>
        </w:rPr>
      </w:pPr>
    </w:p>
    <w:p w:rsidR="00EC257C" w:rsidRPr="00471762" w:rsidRDefault="00EC257C" w:rsidP="00EC257C">
      <w:pPr>
        <w:jc w:val="right"/>
        <w:rPr>
          <w:rFonts w:ascii="Arial" w:hAnsi="Arial" w:cs="Arial"/>
        </w:rPr>
      </w:pPr>
      <w:r w:rsidRPr="00471762">
        <w:rPr>
          <w:rFonts w:ascii="Arial" w:hAnsi="Arial" w:cs="Arial"/>
        </w:rPr>
        <w:t xml:space="preserve">                                                                                            Утверждаю:</w:t>
      </w:r>
    </w:p>
    <w:p w:rsidR="00EC257C" w:rsidRPr="00471762" w:rsidRDefault="00EC257C" w:rsidP="00EC257C">
      <w:pPr>
        <w:jc w:val="right"/>
        <w:rPr>
          <w:rFonts w:ascii="Arial" w:hAnsi="Arial" w:cs="Arial"/>
        </w:rPr>
      </w:pPr>
      <w:r w:rsidRPr="00471762">
        <w:rPr>
          <w:rFonts w:ascii="Arial" w:hAnsi="Arial" w:cs="Arial"/>
        </w:rPr>
        <w:t xml:space="preserve">                                                                                Глава Новопокровского сельского</w:t>
      </w:r>
    </w:p>
    <w:p w:rsidR="00EC257C" w:rsidRPr="00471762" w:rsidRDefault="00EC257C" w:rsidP="00EC257C">
      <w:pPr>
        <w:jc w:val="right"/>
        <w:rPr>
          <w:rFonts w:ascii="Arial" w:hAnsi="Arial" w:cs="Arial"/>
        </w:rPr>
      </w:pPr>
      <w:r w:rsidRPr="00471762">
        <w:rPr>
          <w:rFonts w:ascii="Arial" w:hAnsi="Arial" w:cs="Arial"/>
        </w:rPr>
        <w:t xml:space="preserve">                                                                                поселения _____________М.В.Качесов</w:t>
      </w: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rPr>
          <w:rFonts w:ascii="Arial" w:hAnsi="Arial" w:cs="Arial"/>
        </w:rPr>
      </w:pP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EC257C" w:rsidRPr="00471762" w:rsidRDefault="00EC257C" w:rsidP="00EC257C">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EC257C" w:rsidRPr="00471762" w:rsidRDefault="00EC257C" w:rsidP="00EC257C">
      <w:pPr>
        <w:pStyle w:val="ConsPlusTitle"/>
        <w:widowControl/>
        <w:jc w:val="center"/>
        <w:rPr>
          <w:rFonts w:ascii="Arial" w:hAnsi="Arial" w:cs="Arial"/>
          <w:sz w:val="20"/>
          <w:szCs w:val="20"/>
        </w:rPr>
      </w:pPr>
    </w:p>
    <w:p w:rsidR="00EC257C" w:rsidRPr="00471762" w:rsidRDefault="00EC257C" w:rsidP="00EC257C">
      <w:pPr>
        <w:tabs>
          <w:tab w:val="left" w:pos="6660"/>
        </w:tabs>
        <w:ind w:firstLine="720"/>
        <w:jc w:val="center"/>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34638" w:rsidRDefault="00EC257C" w:rsidP="00EC257C">
      <w:pPr>
        <w:tabs>
          <w:tab w:val="left" w:pos="4740"/>
        </w:tabs>
        <w:rPr>
          <w:rFonts w:ascii="Arial" w:hAnsi="Arial" w:cs="Arial"/>
        </w:rPr>
      </w:pPr>
    </w:p>
    <w:p w:rsidR="00EC257C" w:rsidRPr="00471762" w:rsidRDefault="00EC257C" w:rsidP="00EC257C">
      <w:pPr>
        <w:pStyle w:val="ConsPlusNormal"/>
        <w:widowControl/>
        <w:ind w:firstLine="0"/>
        <w:jc w:val="center"/>
        <w:outlineLvl w:val="1"/>
      </w:pPr>
      <w:r w:rsidRPr="00471762">
        <w:lastRenderedPageBreak/>
        <w:t>ПАСПОРТ</w:t>
      </w:r>
    </w:p>
    <w:p w:rsidR="00EC257C" w:rsidRPr="00471762" w:rsidRDefault="00EC257C" w:rsidP="00EC257C">
      <w:pPr>
        <w:pStyle w:val="ConsPlusNormal"/>
        <w:widowControl/>
        <w:ind w:firstLine="0"/>
        <w:jc w:val="center"/>
      </w:pPr>
      <w:r w:rsidRPr="00471762">
        <w:t>МУНИЦИПАЛЬНОЙ ПРОГРАММЫ НОВОПОКРОВСКОГО СЕЛЬСКОГО ПОСЕЛЕНИЯ</w:t>
      </w:r>
    </w:p>
    <w:p w:rsidR="00EC257C" w:rsidRPr="00471762" w:rsidRDefault="00EC257C" w:rsidP="00EC257C">
      <w:pPr>
        <w:jc w:val="center"/>
        <w:rPr>
          <w:rFonts w:ascii="Arial" w:hAnsi="Arial" w:cs="Arial"/>
        </w:rPr>
      </w:pPr>
      <w:r w:rsidRPr="00471762">
        <w:rPr>
          <w:rFonts w:ascii="Arial" w:hAnsi="Arial" w:cs="Arial"/>
        </w:rPr>
        <w:t>«</w:t>
      </w:r>
      <w:r>
        <w:rPr>
          <w:rFonts w:ascii="Arial" w:hAnsi="Arial" w:cs="Arial"/>
        </w:rPr>
        <w:t xml:space="preserve">ОБЕСПЕЧЕНИЕ БЕЗОПАСНОСТИ НАСЕЛЕНИЯ </w:t>
      </w:r>
      <w:r w:rsidRPr="00471762">
        <w:rPr>
          <w:rFonts w:ascii="Arial" w:hAnsi="Arial" w:cs="Arial"/>
        </w:rPr>
        <w:t xml:space="preserve"> НОВОПОКРОВСКОГО СЕЛЬСКОГО ПОСЕЛЕНИЯ» </w:t>
      </w:r>
    </w:p>
    <w:p w:rsidR="00EC257C" w:rsidRPr="00434638" w:rsidRDefault="00EC257C" w:rsidP="00EC257C">
      <w:pPr>
        <w:tabs>
          <w:tab w:val="left" w:pos="4380"/>
        </w:tabs>
        <w:rPr>
          <w:rFonts w:ascii="Arial" w:hAnsi="Arial" w:cs="Arial"/>
        </w:rPr>
      </w:pPr>
      <w:r w:rsidRPr="00434638">
        <w:rPr>
          <w:rFonts w:ascii="Arial" w:hAnsi="Arial" w:cs="Arial"/>
        </w:rPr>
        <w:tab/>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402"/>
        <w:gridCol w:w="2820"/>
        <w:gridCol w:w="813"/>
        <w:gridCol w:w="1095"/>
        <w:gridCol w:w="1440"/>
        <w:gridCol w:w="778"/>
      </w:tblGrid>
      <w:tr w:rsidR="00EC257C" w:rsidRPr="00434638" w:rsidTr="00EC257C">
        <w:trPr>
          <w:tblCellSpacing w:w="5" w:type="nil"/>
        </w:trPr>
        <w:tc>
          <w:tcPr>
            <w:tcW w:w="3402" w:type="dxa"/>
            <w:tcBorders>
              <w:top w:val="single" w:sz="8" w:space="0" w:color="auto"/>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Наименование муниципальной программы         </w:t>
            </w:r>
          </w:p>
        </w:tc>
        <w:tc>
          <w:tcPr>
            <w:tcW w:w="6946" w:type="dxa"/>
            <w:gridSpan w:val="5"/>
            <w:tcBorders>
              <w:top w:val="single" w:sz="8" w:space="0" w:color="auto"/>
              <w:left w:val="single" w:sz="8" w:space="0" w:color="auto"/>
              <w:bottom w:val="single" w:sz="8" w:space="0" w:color="auto"/>
              <w:right w:val="single" w:sz="8" w:space="0" w:color="auto"/>
            </w:tcBorders>
          </w:tcPr>
          <w:p w:rsidR="00EC257C" w:rsidRPr="00434638" w:rsidRDefault="00EC257C" w:rsidP="005E4334">
            <w:pPr>
              <w:pStyle w:val="af"/>
              <w:jc w:val="center"/>
              <w:rPr>
                <w:rFonts w:ascii="Arial" w:hAnsi="Arial" w:cs="Arial"/>
                <w:sz w:val="20"/>
              </w:rPr>
            </w:pPr>
            <w:r w:rsidRPr="00434638">
              <w:rPr>
                <w:rFonts w:ascii="Arial" w:hAnsi="Arial" w:cs="Arial"/>
                <w:sz w:val="20"/>
              </w:rPr>
              <w:t xml:space="preserve">«Обеспечение безопасности населения </w:t>
            </w:r>
            <w:r>
              <w:rPr>
                <w:rFonts w:ascii="Arial" w:hAnsi="Arial" w:cs="Arial"/>
                <w:sz w:val="20"/>
              </w:rPr>
              <w:t>Новопокров</w:t>
            </w:r>
            <w:r w:rsidRPr="00434638">
              <w:rPr>
                <w:rFonts w:ascii="Arial" w:hAnsi="Arial" w:cs="Arial"/>
                <w:sz w:val="20"/>
              </w:rPr>
              <w:t>ского сельского поселения»</w:t>
            </w:r>
          </w:p>
        </w:tc>
      </w:tr>
      <w:tr w:rsidR="00EC257C" w:rsidRPr="00434638" w:rsidTr="00EC257C">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Директор программы                           </w:t>
            </w:r>
          </w:p>
        </w:tc>
        <w:tc>
          <w:tcPr>
            <w:tcW w:w="694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Глава </w:t>
            </w:r>
            <w:r>
              <w:rPr>
                <w:rFonts w:ascii="Arial" w:hAnsi="Arial" w:cs="Arial"/>
              </w:rPr>
              <w:t>Новопокров</w:t>
            </w:r>
            <w:r w:rsidRPr="00434638">
              <w:rPr>
                <w:rFonts w:ascii="Arial" w:hAnsi="Arial" w:cs="Arial"/>
              </w:rPr>
              <w:t>ского сельского поселения</w:t>
            </w:r>
          </w:p>
        </w:tc>
      </w:tr>
      <w:tr w:rsidR="00EC257C" w:rsidRPr="00434638" w:rsidTr="00EC257C">
        <w:trPr>
          <w:trHeight w:val="400"/>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Ответственный исполнитель (координатор)      </w:t>
            </w:r>
          </w:p>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C257C" w:rsidRPr="00434638" w:rsidTr="00EC257C">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Исполнители муниципальной программы          </w:t>
            </w:r>
          </w:p>
        </w:tc>
        <w:tc>
          <w:tcPr>
            <w:tcW w:w="6946" w:type="dxa"/>
            <w:gridSpan w:val="5"/>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C257C" w:rsidRPr="00434638" w:rsidTr="00EC257C">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Цели муниципальной программы                 </w:t>
            </w:r>
          </w:p>
        </w:tc>
        <w:tc>
          <w:tcPr>
            <w:tcW w:w="6946" w:type="dxa"/>
            <w:gridSpan w:val="5"/>
            <w:tcBorders>
              <w:left w:val="single" w:sz="8" w:space="0" w:color="auto"/>
              <w:bottom w:val="single" w:sz="8" w:space="0" w:color="auto"/>
              <w:right w:val="single" w:sz="8" w:space="0" w:color="auto"/>
            </w:tcBorders>
          </w:tcPr>
          <w:p w:rsidR="00EC257C" w:rsidRPr="00434638" w:rsidRDefault="00923727" w:rsidP="005E4334">
            <w:pPr>
              <w:shd w:val="clear" w:color="auto" w:fill="FFFFFF"/>
              <w:jc w:val="both"/>
              <w:rPr>
                <w:rFonts w:ascii="Arial" w:hAnsi="Arial" w:cs="Arial"/>
              </w:rPr>
            </w:pPr>
            <w:r w:rsidRPr="00434638">
              <w:rPr>
                <w:rFonts w:ascii="Arial" w:hAnsi="Arial" w:cs="Arial"/>
              </w:rPr>
              <w:t xml:space="preserve">Повышение уровня безопасности дорожного движения в населенных пунктах </w:t>
            </w:r>
            <w:r>
              <w:rPr>
                <w:rFonts w:ascii="Arial" w:hAnsi="Arial" w:cs="Arial"/>
              </w:rPr>
              <w:t>Новопокров</w:t>
            </w:r>
            <w:r w:rsidRPr="00434638">
              <w:rPr>
                <w:rFonts w:ascii="Arial" w:hAnsi="Arial" w:cs="Arial"/>
              </w:rPr>
              <w:t>ского сельского поселения.</w:t>
            </w:r>
          </w:p>
        </w:tc>
      </w:tr>
      <w:tr w:rsidR="00EC257C" w:rsidRPr="00434638" w:rsidTr="00EC257C">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Задачи муниципальной программы               </w:t>
            </w:r>
          </w:p>
        </w:tc>
        <w:tc>
          <w:tcPr>
            <w:tcW w:w="6946" w:type="dxa"/>
            <w:gridSpan w:val="5"/>
            <w:tcBorders>
              <w:left w:val="single" w:sz="8" w:space="0" w:color="auto"/>
              <w:bottom w:val="single" w:sz="8" w:space="0" w:color="auto"/>
              <w:right w:val="single" w:sz="8" w:space="0" w:color="auto"/>
            </w:tcBorders>
          </w:tcPr>
          <w:p w:rsidR="00923727" w:rsidRPr="00434638" w:rsidRDefault="00923727" w:rsidP="00923727">
            <w:pPr>
              <w:shd w:val="clear" w:color="auto" w:fill="FFFFFF"/>
              <w:jc w:val="both"/>
              <w:rPr>
                <w:rFonts w:ascii="Arial" w:hAnsi="Arial" w:cs="Arial"/>
              </w:rPr>
            </w:pPr>
            <w:r w:rsidRPr="00434638">
              <w:rPr>
                <w:rFonts w:ascii="Arial" w:hAnsi="Arial" w:cs="Arial"/>
              </w:rPr>
              <w:t>1</w:t>
            </w:r>
            <w:r>
              <w:rPr>
                <w:rFonts w:ascii="Arial" w:hAnsi="Arial" w:cs="Arial"/>
              </w:rPr>
              <w:t>.</w:t>
            </w:r>
            <w:r w:rsidRPr="00434638">
              <w:rPr>
                <w:rFonts w:ascii="Arial" w:hAnsi="Arial" w:cs="Arial"/>
              </w:rPr>
              <w:t xml:space="preserve"> Предупреждение опасного поведения   участников дорожного движения;</w:t>
            </w:r>
          </w:p>
          <w:p w:rsidR="00923727" w:rsidRPr="00434638" w:rsidRDefault="00923727" w:rsidP="00923727">
            <w:pPr>
              <w:shd w:val="clear" w:color="auto" w:fill="FFFFFF"/>
              <w:jc w:val="both"/>
              <w:rPr>
                <w:rFonts w:ascii="Arial" w:hAnsi="Arial" w:cs="Arial"/>
              </w:rPr>
            </w:pPr>
            <w:r w:rsidRPr="00434638">
              <w:rPr>
                <w:rFonts w:ascii="Arial" w:hAnsi="Arial" w:cs="Arial"/>
              </w:rPr>
              <w:t>2</w:t>
            </w:r>
            <w:r>
              <w:rPr>
                <w:rFonts w:ascii="Arial" w:hAnsi="Arial" w:cs="Arial"/>
              </w:rPr>
              <w:t xml:space="preserve">. </w:t>
            </w:r>
            <w:r w:rsidRPr="00434638">
              <w:rPr>
                <w:rFonts w:ascii="Arial" w:hAnsi="Arial" w:cs="Arial"/>
              </w:rPr>
              <w:t>Предотвращение дорожно-транспортного травматизма;</w:t>
            </w:r>
          </w:p>
          <w:p w:rsidR="00923727" w:rsidRPr="00434638" w:rsidRDefault="00923727" w:rsidP="00923727">
            <w:pPr>
              <w:shd w:val="clear" w:color="auto" w:fill="FFFFFF"/>
              <w:jc w:val="both"/>
              <w:rPr>
                <w:rFonts w:ascii="Arial" w:hAnsi="Arial" w:cs="Arial"/>
              </w:rPr>
            </w:pPr>
            <w:r w:rsidRPr="00434638">
              <w:rPr>
                <w:rFonts w:ascii="Arial" w:hAnsi="Arial" w:cs="Arial"/>
              </w:rPr>
              <w:t>3</w:t>
            </w:r>
            <w:r>
              <w:rPr>
                <w:rFonts w:ascii="Arial" w:hAnsi="Arial" w:cs="Arial"/>
              </w:rPr>
              <w:t>.</w:t>
            </w:r>
            <w:r w:rsidRPr="00434638">
              <w:rPr>
                <w:rFonts w:ascii="Arial" w:hAnsi="Arial" w:cs="Arial"/>
              </w:rPr>
              <w:t xml:space="preserve"> Повышение культуры безопасного поведения на дорогах;</w:t>
            </w:r>
          </w:p>
          <w:p w:rsidR="00923727" w:rsidRPr="00434638" w:rsidRDefault="00923727" w:rsidP="00923727">
            <w:pPr>
              <w:shd w:val="clear" w:color="auto" w:fill="FFFFFF"/>
              <w:jc w:val="both"/>
              <w:rPr>
                <w:rFonts w:ascii="Arial" w:hAnsi="Arial" w:cs="Arial"/>
              </w:rPr>
            </w:pPr>
            <w:r w:rsidRPr="00434638">
              <w:rPr>
                <w:rFonts w:ascii="Arial" w:hAnsi="Arial" w:cs="Arial"/>
              </w:rPr>
              <w:t>4</w:t>
            </w:r>
            <w:r>
              <w:rPr>
                <w:rFonts w:ascii="Arial" w:hAnsi="Arial" w:cs="Arial"/>
              </w:rPr>
              <w:t>.</w:t>
            </w:r>
            <w:r w:rsidRPr="00434638">
              <w:rPr>
                <w:rFonts w:ascii="Arial" w:hAnsi="Arial" w:cs="Arial"/>
              </w:rPr>
              <w:t xml:space="preserve"> Повышение уровня профилактики дорожно-транспортного травматизма;</w:t>
            </w:r>
          </w:p>
          <w:p w:rsidR="00EC257C" w:rsidRPr="005E4334" w:rsidRDefault="00923727" w:rsidP="00C4461E">
            <w:pPr>
              <w:widowControl w:val="0"/>
              <w:autoSpaceDE w:val="0"/>
              <w:autoSpaceDN w:val="0"/>
              <w:adjustRightInd w:val="0"/>
              <w:rPr>
                <w:rFonts w:ascii="Arial" w:hAnsi="Arial" w:cs="Arial"/>
              </w:rPr>
            </w:pPr>
            <w:r w:rsidRPr="00434638">
              <w:rPr>
                <w:rFonts w:ascii="Arial" w:hAnsi="Arial" w:cs="Arial"/>
              </w:rPr>
              <w:t>5</w:t>
            </w:r>
            <w:r>
              <w:rPr>
                <w:rFonts w:ascii="Arial" w:hAnsi="Arial" w:cs="Arial"/>
              </w:rPr>
              <w:t>.</w:t>
            </w:r>
            <w:r w:rsidRPr="00434638">
              <w:rPr>
                <w:rFonts w:ascii="Arial" w:hAnsi="Arial" w:cs="Arial"/>
              </w:rPr>
              <w:t>Снижение количества дорожно-транспортных происшествий с участием пешеходов</w:t>
            </w:r>
          </w:p>
        </w:tc>
      </w:tr>
      <w:tr w:rsidR="00EC257C" w:rsidRPr="00434638" w:rsidTr="00EC257C">
        <w:trPr>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Срок реализации муниципальной программы      </w:t>
            </w:r>
          </w:p>
        </w:tc>
        <w:tc>
          <w:tcPr>
            <w:tcW w:w="6946" w:type="dxa"/>
            <w:gridSpan w:val="5"/>
            <w:tcBorders>
              <w:left w:val="single" w:sz="8" w:space="0" w:color="auto"/>
              <w:bottom w:val="single" w:sz="8" w:space="0" w:color="auto"/>
              <w:right w:val="single" w:sz="8" w:space="0" w:color="auto"/>
            </w:tcBorders>
          </w:tcPr>
          <w:p w:rsidR="00EC257C" w:rsidRPr="00434638" w:rsidRDefault="00EC257C" w:rsidP="0076299D">
            <w:pPr>
              <w:widowControl w:val="0"/>
              <w:autoSpaceDE w:val="0"/>
              <w:autoSpaceDN w:val="0"/>
              <w:adjustRightInd w:val="0"/>
              <w:rPr>
                <w:rFonts w:ascii="Arial" w:hAnsi="Arial" w:cs="Arial"/>
              </w:rPr>
            </w:pPr>
            <w:r w:rsidRPr="00434638">
              <w:rPr>
                <w:rFonts w:ascii="Arial" w:hAnsi="Arial" w:cs="Arial"/>
              </w:rPr>
              <w:t>201</w:t>
            </w:r>
            <w:r w:rsidR="005E4334">
              <w:rPr>
                <w:rFonts w:ascii="Arial" w:hAnsi="Arial" w:cs="Arial"/>
              </w:rPr>
              <w:t>5</w:t>
            </w:r>
            <w:r w:rsidRPr="00434638">
              <w:rPr>
                <w:rFonts w:ascii="Arial" w:hAnsi="Arial" w:cs="Arial"/>
              </w:rPr>
              <w:t>-201</w:t>
            </w:r>
            <w:r w:rsidR="0076299D">
              <w:rPr>
                <w:rFonts w:ascii="Arial" w:hAnsi="Arial" w:cs="Arial"/>
              </w:rPr>
              <w:t>8</w:t>
            </w:r>
            <w:r w:rsidRPr="00434638">
              <w:rPr>
                <w:rFonts w:ascii="Arial" w:hAnsi="Arial" w:cs="Arial"/>
              </w:rPr>
              <w:t xml:space="preserve"> годы</w:t>
            </w:r>
          </w:p>
        </w:tc>
      </w:tr>
      <w:tr w:rsidR="00C4461E" w:rsidRPr="00434638" w:rsidTr="00C4461E">
        <w:trPr>
          <w:trHeight w:val="345"/>
          <w:tblCellSpacing w:w="5" w:type="nil"/>
        </w:trPr>
        <w:tc>
          <w:tcPr>
            <w:tcW w:w="3402" w:type="dxa"/>
            <w:vMerge w:val="restart"/>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 xml:space="preserve">Объемы и источники финансирования            </w:t>
            </w:r>
          </w:p>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муниципальной программы в целом и с разбивкой</w:t>
            </w:r>
          </w:p>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 xml:space="preserve">по годам ее реализации                       </w:t>
            </w:r>
          </w:p>
        </w:tc>
        <w:tc>
          <w:tcPr>
            <w:tcW w:w="2820" w:type="dxa"/>
            <w:tcBorders>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Источники финансирования</w:t>
            </w:r>
          </w:p>
        </w:tc>
        <w:tc>
          <w:tcPr>
            <w:tcW w:w="813" w:type="dxa"/>
            <w:tcBorders>
              <w:left w:val="single" w:sz="4" w:space="0" w:color="auto"/>
              <w:bottom w:val="single" w:sz="4" w:space="0" w:color="auto"/>
              <w:right w:val="single" w:sz="4" w:space="0" w:color="auto"/>
            </w:tcBorders>
          </w:tcPr>
          <w:p w:rsidR="00C4461E" w:rsidRPr="00434638" w:rsidRDefault="00C4461E" w:rsidP="00C4461E">
            <w:pPr>
              <w:widowControl w:val="0"/>
              <w:autoSpaceDE w:val="0"/>
              <w:autoSpaceDN w:val="0"/>
              <w:adjustRightInd w:val="0"/>
              <w:rPr>
                <w:rFonts w:ascii="Arial" w:hAnsi="Arial" w:cs="Arial"/>
              </w:rPr>
            </w:pPr>
            <w:r>
              <w:rPr>
                <w:rFonts w:ascii="Arial" w:hAnsi="Arial" w:cs="Arial"/>
              </w:rPr>
              <w:t>2015</w:t>
            </w:r>
          </w:p>
        </w:tc>
        <w:tc>
          <w:tcPr>
            <w:tcW w:w="1095" w:type="dxa"/>
            <w:tcBorders>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6</w:t>
            </w:r>
          </w:p>
        </w:tc>
        <w:tc>
          <w:tcPr>
            <w:tcW w:w="1440" w:type="dxa"/>
            <w:tcBorders>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7</w:t>
            </w:r>
          </w:p>
        </w:tc>
        <w:tc>
          <w:tcPr>
            <w:tcW w:w="778" w:type="dxa"/>
            <w:tcBorders>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8</w:t>
            </w:r>
          </w:p>
        </w:tc>
      </w:tr>
      <w:tr w:rsidR="00C4461E" w:rsidRPr="00434638" w:rsidTr="00C4461E">
        <w:trPr>
          <w:trHeight w:val="330"/>
          <w:tblCellSpacing w:w="5" w:type="nil"/>
        </w:trPr>
        <w:tc>
          <w:tcPr>
            <w:tcW w:w="3402" w:type="dxa"/>
            <w:vMerge/>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b/>
              </w:rPr>
            </w:pPr>
            <w:r w:rsidRPr="00434638">
              <w:rPr>
                <w:rFonts w:ascii="Arial" w:hAnsi="Arial" w:cs="Arial"/>
                <w:b/>
              </w:rPr>
              <w:t>Всего, в т.ч.:</w:t>
            </w:r>
          </w:p>
        </w:tc>
        <w:tc>
          <w:tcPr>
            <w:tcW w:w="813" w:type="dxa"/>
            <w:tcBorders>
              <w:top w:val="single" w:sz="4" w:space="0" w:color="auto"/>
              <w:left w:val="single" w:sz="4" w:space="0" w:color="auto"/>
              <w:bottom w:val="single" w:sz="4" w:space="0" w:color="auto"/>
              <w:right w:val="single" w:sz="4" w:space="0" w:color="auto"/>
            </w:tcBorders>
          </w:tcPr>
          <w:p w:rsidR="00C4461E" w:rsidRPr="00434638" w:rsidRDefault="00C4461E" w:rsidP="00C4461E">
            <w:pPr>
              <w:widowControl w:val="0"/>
              <w:autoSpaceDE w:val="0"/>
              <w:autoSpaceDN w:val="0"/>
              <w:adjustRightInd w:val="0"/>
              <w:rPr>
                <w:rFonts w:ascii="Arial" w:hAnsi="Arial" w:cs="Arial"/>
                <w:b/>
              </w:rPr>
            </w:pPr>
            <w:r>
              <w:rPr>
                <w:rFonts w:ascii="Arial" w:hAnsi="Arial" w:cs="Arial"/>
                <w:b/>
              </w:rPr>
              <w:t>40</w:t>
            </w:r>
          </w:p>
        </w:tc>
        <w:tc>
          <w:tcPr>
            <w:tcW w:w="1095"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b/>
              </w:rPr>
            </w:pPr>
            <w:r>
              <w:rPr>
                <w:rFonts w:ascii="Arial" w:hAnsi="Arial" w:cs="Arial"/>
                <w:b/>
              </w:rPr>
              <w:t>10</w:t>
            </w:r>
          </w:p>
        </w:tc>
        <w:tc>
          <w:tcPr>
            <w:tcW w:w="1440"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b/>
              </w:rPr>
            </w:pPr>
            <w:r>
              <w:rPr>
                <w:rFonts w:ascii="Arial" w:hAnsi="Arial" w:cs="Arial"/>
                <w:b/>
              </w:rPr>
              <w:t>1</w:t>
            </w:r>
            <w:r w:rsidRPr="00434638">
              <w:rPr>
                <w:rFonts w:ascii="Arial" w:hAnsi="Arial" w:cs="Arial"/>
                <w:b/>
              </w:rPr>
              <w:t>0</w:t>
            </w:r>
          </w:p>
        </w:tc>
        <w:tc>
          <w:tcPr>
            <w:tcW w:w="778" w:type="dxa"/>
            <w:tcBorders>
              <w:top w:val="single" w:sz="4" w:space="0" w:color="auto"/>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b/>
              </w:rPr>
            </w:pPr>
            <w:r>
              <w:rPr>
                <w:rFonts w:ascii="Arial" w:hAnsi="Arial" w:cs="Arial"/>
                <w:b/>
              </w:rPr>
              <w:t>1</w:t>
            </w:r>
            <w:r w:rsidRPr="00434638">
              <w:rPr>
                <w:rFonts w:ascii="Arial" w:hAnsi="Arial" w:cs="Arial"/>
                <w:b/>
              </w:rPr>
              <w:t>0</w:t>
            </w:r>
          </w:p>
        </w:tc>
      </w:tr>
      <w:tr w:rsidR="00C4461E" w:rsidRPr="00434638" w:rsidTr="00C4461E">
        <w:trPr>
          <w:trHeight w:val="240"/>
          <w:tblCellSpacing w:w="5" w:type="nil"/>
        </w:trPr>
        <w:tc>
          <w:tcPr>
            <w:tcW w:w="3402" w:type="dxa"/>
            <w:vMerge/>
            <w:tcBorders>
              <w:left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Местный бюджет</w:t>
            </w:r>
          </w:p>
        </w:tc>
        <w:tc>
          <w:tcPr>
            <w:tcW w:w="813" w:type="dxa"/>
            <w:tcBorders>
              <w:top w:val="single" w:sz="4" w:space="0" w:color="auto"/>
              <w:left w:val="single" w:sz="4" w:space="0" w:color="auto"/>
              <w:bottom w:val="single" w:sz="4" w:space="0" w:color="auto"/>
              <w:right w:val="single" w:sz="4" w:space="0" w:color="auto"/>
            </w:tcBorders>
          </w:tcPr>
          <w:p w:rsidR="00C4461E" w:rsidRPr="00434638" w:rsidRDefault="00C4461E" w:rsidP="00C4461E">
            <w:pPr>
              <w:widowControl w:val="0"/>
              <w:autoSpaceDE w:val="0"/>
              <w:autoSpaceDN w:val="0"/>
              <w:adjustRightInd w:val="0"/>
              <w:rPr>
                <w:rFonts w:ascii="Arial" w:hAnsi="Arial" w:cs="Arial"/>
              </w:rPr>
            </w:pPr>
            <w:r>
              <w:rPr>
                <w:rFonts w:ascii="Arial" w:hAnsi="Arial" w:cs="Arial"/>
              </w:rPr>
              <w:t>40</w:t>
            </w:r>
          </w:p>
        </w:tc>
        <w:tc>
          <w:tcPr>
            <w:tcW w:w="1095"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Pr>
                <w:rFonts w:ascii="Arial" w:hAnsi="Arial" w:cs="Arial"/>
              </w:rPr>
              <w:t>10</w:t>
            </w:r>
          </w:p>
        </w:tc>
        <w:tc>
          <w:tcPr>
            <w:tcW w:w="1440" w:type="dxa"/>
            <w:tcBorders>
              <w:top w:val="single" w:sz="4" w:space="0" w:color="auto"/>
              <w:left w:val="single" w:sz="4" w:space="0" w:color="auto"/>
              <w:bottom w:val="single" w:sz="4"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r>
              <w:rPr>
                <w:rFonts w:ascii="Arial" w:hAnsi="Arial" w:cs="Arial"/>
              </w:rPr>
              <w:t>1</w:t>
            </w:r>
            <w:r w:rsidRPr="00434638">
              <w:rPr>
                <w:rFonts w:ascii="Arial" w:hAnsi="Arial" w:cs="Arial"/>
              </w:rPr>
              <w:t>0</w:t>
            </w:r>
          </w:p>
        </w:tc>
        <w:tc>
          <w:tcPr>
            <w:tcW w:w="778" w:type="dxa"/>
            <w:tcBorders>
              <w:top w:val="single" w:sz="4" w:space="0" w:color="auto"/>
              <w:left w:val="single" w:sz="4" w:space="0" w:color="auto"/>
              <w:bottom w:val="single" w:sz="4"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r>
              <w:rPr>
                <w:rFonts w:ascii="Arial" w:hAnsi="Arial" w:cs="Arial"/>
              </w:rPr>
              <w:t>1</w:t>
            </w:r>
            <w:r w:rsidRPr="00434638">
              <w:rPr>
                <w:rFonts w:ascii="Arial" w:hAnsi="Arial" w:cs="Arial"/>
              </w:rPr>
              <w:t>0</w:t>
            </w:r>
          </w:p>
        </w:tc>
      </w:tr>
      <w:tr w:rsidR="00C4461E" w:rsidRPr="00434638" w:rsidTr="00C4461E">
        <w:trPr>
          <w:trHeight w:val="240"/>
          <w:tblCellSpacing w:w="5" w:type="nil"/>
        </w:trPr>
        <w:tc>
          <w:tcPr>
            <w:tcW w:w="3402" w:type="dxa"/>
            <w:vMerge/>
            <w:tcBorders>
              <w:left w:val="single" w:sz="8" w:space="0" w:color="auto"/>
              <w:bottom w:val="single" w:sz="8" w:space="0" w:color="auto"/>
              <w:right w:val="single" w:sz="8" w:space="0" w:color="auto"/>
            </w:tcBorders>
          </w:tcPr>
          <w:p w:rsidR="00C4461E" w:rsidRPr="00434638" w:rsidRDefault="00C4461E" w:rsidP="005E4334">
            <w:pPr>
              <w:widowControl w:val="0"/>
              <w:autoSpaceDE w:val="0"/>
              <w:autoSpaceDN w:val="0"/>
              <w:adjustRightInd w:val="0"/>
              <w:rPr>
                <w:rFonts w:ascii="Arial" w:hAnsi="Arial" w:cs="Arial"/>
              </w:rPr>
            </w:pPr>
          </w:p>
        </w:tc>
        <w:tc>
          <w:tcPr>
            <w:tcW w:w="2820" w:type="dxa"/>
            <w:tcBorders>
              <w:top w:val="single" w:sz="4" w:space="0" w:color="auto"/>
              <w:left w:val="single" w:sz="8"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r w:rsidRPr="00434638">
              <w:rPr>
                <w:rFonts w:ascii="Arial" w:hAnsi="Arial" w:cs="Arial"/>
              </w:rPr>
              <w:t>Иные незапрещенные законодательством источники</w:t>
            </w:r>
          </w:p>
        </w:tc>
        <w:tc>
          <w:tcPr>
            <w:tcW w:w="813"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rPr>
                <w:rFonts w:ascii="Arial" w:hAnsi="Arial" w:cs="Arial"/>
              </w:rPr>
            </w:pPr>
          </w:p>
        </w:tc>
        <w:tc>
          <w:tcPr>
            <w:tcW w:w="1095"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p>
        </w:tc>
        <w:tc>
          <w:tcPr>
            <w:tcW w:w="1440" w:type="dxa"/>
            <w:tcBorders>
              <w:top w:val="single" w:sz="4" w:space="0" w:color="auto"/>
              <w:left w:val="single" w:sz="4" w:space="0" w:color="auto"/>
              <w:bottom w:val="single" w:sz="8" w:space="0" w:color="auto"/>
              <w:right w:val="single" w:sz="4" w:space="0" w:color="auto"/>
            </w:tcBorders>
          </w:tcPr>
          <w:p w:rsidR="00C4461E" w:rsidRPr="00434638" w:rsidRDefault="00C4461E" w:rsidP="005E4334">
            <w:pPr>
              <w:widowControl w:val="0"/>
              <w:autoSpaceDE w:val="0"/>
              <w:autoSpaceDN w:val="0"/>
              <w:adjustRightInd w:val="0"/>
              <w:jc w:val="center"/>
              <w:rPr>
                <w:rFonts w:ascii="Arial" w:hAnsi="Arial" w:cs="Arial"/>
              </w:rPr>
            </w:pPr>
          </w:p>
        </w:tc>
        <w:tc>
          <w:tcPr>
            <w:tcW w:w="778" w:type="dxa"/>
            <w:tcBorders>
              <w:top w:val="single" w:sz="4" w:space="0" w:color="auto"/>
              <w:left w:val="single" w:sz="4" w:space="0" w:color="auto"/>
              <w:bottom w:val="single" w:sz="8" w:space="0" w:color="auto"/>
              <w:right w:val="single" w:sz="8" w:space="0" w:color="auto"/>
            </w:tcBorders>
          </w:tcPr>
          <w:p w:rsidR="00C4461E" w:rsidRPr="00434638" w:rsidRDefault="00C4461E" w:rsidP="005E4334">
            <w:pPr>
              <w:widowControl w:val="0"/>
              <w:autoSpaceDE w:val="0"/>
              <w:autoSpaceDN w:val="0"/>
              <w:adjustRightInd w:val="0"/>
              <w:jc w:val="center"/>
              <w:rPr>
                <w:rFonts w:ascii="Arial" w:hAnsi="Arial" w:cs="Arial"/>
              </w:rPr>
            </w:pPr>
          </w:p>
        </w:tc>
      </w:tr>
      <w:tr w:rsidR="00EC257C" w:rsidRPr="00434638" w:rsidTr="00EC257C">
        <w:trPr>
          <w:trHeight w:val="400"/>
          <w:tblCellSpacing w:w="5" w:type="nil"/>
        </w:trPr>
        <w:tc>
          <w:tcPr>
            <w:tcW w:w="3402" w:type="dxa"/>
            <w:tcBorders>
              <w:left w:val="single" w:sz="8" w:space="0" w:color="auto"/>
              <w:bottom w:val="single" w:sz="8" w:space="0" w:color="auto"/>
              <w:right w:val="single" w:sz="8" w:space="0" w:color="auto"/>
            </w:tcBorders>
          </w:tcPr>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Ожидаемые конечные результаты реализации     </w:t>
            </w:r>
          </w:p>
          <w:p w:rsidR="00EC257C" w:rsidRPr="00434638" w:rsidRDefault="00EC257C" w:rsidP="005E4334">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923727" w:rsidRPr="00434638" w:rsidRDefault="00923727" w:rsidP="00923727">
            <w:pPr>
              <w:shd w:val="clear" w:color="auto" w:fill="FFFFFF"/>
              <w:jc w:val="both"/>
              <w:rPr>
                <w:rFonts w:ascii="Arial" w:hAnsi="Arial" w:cs="Arial"/>
              </w:rPr>
            </w:pPr>
            <w:r w:rsidRPr="00434638">
              <w:rPr>
                <w:rFonts w:ascii="Arial" w:hAnsi="Arial" w:cs="Arial"/>
                <w:color w:val="000000"/>
              </w:rPr>
              <w:t>1</w:t>
            </w:r>
            <w:r w:rsidRPr="00434638">
              <w:rPr>
                <w:rFonts w:ascii="Arial" w:hAnsi="Arial" w:cs="Arial"/>
              </w:rPr>
              <w:t xml:space="preserve"> Предотвращение аварийности в населенных пунктах и на дорожно-уличной сети </w:t>
            </w:r>
            <w:r>
              <w:rPr>
                <w:rFonts w:ascii="Arial" w:hAnsi="Arial" w:cs="Arial"/>
              </w:rPr>
              <w:t>Новопокров</w:t>
            </w:r>
            <w:r w:rsidRPr="00434638">
              <w:rPr>
                <w:rFonts w:ascii="Arial" w:hAnsi="Arial" w:cs="Arial"/>
              </w:rPr>
              <w:t>ского сельского поселения;</w:t>
            </w:r>
          </w:p>
          <w:p w:rsidR="00923727" w:rsidRPr="00434638" w:rsidRDefault="00923727" w:rsidP="00923727">
            <w:pPr>
              <w:shd w:val="clear" w:color="auto" w:fill="FFFFFF"/>
              <w:jc w:val="both"/>
              <w:rPr>
                <w:rFonts w:ascii="Arial" w:hAnsi="Arial" w:cs="Arial"/>
              </w:rPr>
            </w:pPr>
            <w:r w:rsidRPr="00434638">
              <w:rPr>
                <w:rFonts w:ascii="Arial" w:hAnsi="Arial" w:cs="Arial"/>
              </w:rPr>
              <w:t>2 Сохранение жизни, здоровья и имущества участников дорожного движения, защита их законных интересов;</w:t>
            </w:r>
          </w:p>
          <w:p w:rsidR="00EC257C" w:rsidRPr="005E4334" w:rsidRDefault="00923727" w:rsidP="00C4461E">
            <w:pPr>
              <w:widowControl w:val="0"/>
              <w:autoSpaceDE w:val="0"/>
              <w:autoSpaceDN w:val="0"/>
              <w:adjustRightInd w:val="0"/>
              <w:ind w:left="67"/>
              <w:jc w:val="both"/>
              <w:rPr>
                <w:rFonts w:ascii="Arial" w:hAnsi="Arial" w:cs="Arial"/>
              </w:rPr>
            </w:pPr>
            <w:r w:rsidRPr="00434638">
              <w:rPr>
                <w:rFonts w:ascii="Arial" w:hAnsi="Arial" w:cs="Arial"/>
              </w:rPr>
              <w:t>3 Уменьшению недостатков, отрицательно влияющих на безопасность дорожного движения транспорта и пешеходов на территории поселения.</w:t>
            </w:r>
          </w:p>
        </w:tc>
      </w:tr>
    </w:tbl>
    <w:p w:rsidR="00EC257C" w:rsidRPr="00434638" w:rsidRDefault="00EC257C" w:rsidP="00EC257C">
      <w:pPr>
        <w:pStyle w:val="af"/>
        <w:rPr>
          <w:rFonts w:ascii="Arial" w:hAnsi="Arial" w:cs="Arial"/>
          <w:sz w:val="20"/>
        </w:rPr>
      </w:pPr>
    </w:p>
    <w:p w:rsidR="00EC257C" w:rsidRPr="00434638" w:rsidRDefault="00EC257C" w:rsidP="00EC257C">
      <w:pPr>
        <w:pStyle w:val="af"/>
        <w:ind w:left="1800"/>
        <w:jc w:val="center"/>
        <w:rPr>
          <w:rFonts w:ascii="Arial" w:hAnsi="Arial" w:cs="Arial"/>
          <w:b/>
          <w:sz w:val="20"/>
        </w:rPr>
      </w:pPr>
    </w:p>
    <w:p w:rsidR="00EC257C" w:rsidRPr="00434638" w:rsidRDefault="00EC257C" w:rsidP="00EC257C">
      <w:pPr>
        <w:pStyle w:val="af"/>
        <w:ind w:left="1800"/>
        <w:jc w:val="center"/>
        <w:rPr>
          <w:rFonts w:ascii="Arial" w:hAnsi="Arial" w:cs="Arial"/>
          <w:b/>
          <w:sz w:val="20"/>
        </w:rPr>
      </w:pPr>
    </w:p>
    <w:p w:rsidR="00EC257C" w:rsidRPr="00434638" w:rsidRDefault="00EC257C" w:rsidP="00EC257C">
      <w:pPr>
        <w:pStyle w:val="af"/>
        <w:ind w:left="1800"/>
        <w:jc w:val="center"/>
        <w:rPr>
          <w:rFonts w:ascii="Arial" w:hAnsi="Arial" w:cs="Arial"/>
          <w:b/>
          <w:sz w:val="20"/>
        </w:rPr>
      </w:pPr>
      <w:r w:rsidRPr="00434638">
        <w:rPr>
          <w:rFonts w:ascii="Arial" w:hAnsi="Arial" w:cs="Arial"/>
          <w:b/>
          <w:sz w:val="20"/>
        </w:rPr>
        <w:t xml:space="preserve">1.Характеристика текущего состояния в </w:t>
      </w:r>
      <w:r>
        <w:rPr>
          <w:rFonts w:ascii="Arial" w:hAnsi="Arial" w:cs="Arial"/>
          <w:b/>
          <w:sz w:val="20"/>
        </w:rPr>
        <w:t>Новопокров</w:t>
      </w:r>
      <w:r w:rsidRPr="00434638">
        <w:rPr>
          <w:rFonts w:ascii="Arial" w:hAnsi="Arial" w:cs="Arial"/>
          <w:b/>
          <w:sz w:val="20"/>
        </w:rPr>
        <w:t>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C257C" w:rsidRPr="00434638" w:rsidRDefault="00EC257C" w:rsidP="00EC257C">
      <w:pPr>
        <w:tabs>
          <w:tab w:val="left" w:pos="4380"/>
        </w:tabs>
        <w:jc w:val="center"/>
        <w:rPr>
          <w:rFonts w:ascii="Arial" w:hAnsi="Arial" w:cs="Arial"/>
        </w:rPr>
      </w:pPr>
    </w:p>
    <w:p w:rsidR="00033E9B" w:rsidRPr="00434638" w:rsidRDefault="00033E9B" w:rsidP="00033E9B">
      <w:pPr>
        <w:pStyle w:val="a8"/>
        <w:rPr>
          <w:rFonts w:ascii="Arial" w:hAnsi="Arial" w:cs="Arial"/>
          <w:sz w:val="20"/>
          <w:szCs w:val="20"/>
        </w:rPr>
      </w:pPr>
      <w:r w:rsidRPr="00434638">
        <w:rPr>
          <w:rFonts w:ascii="Arial" w:hAnsi="Arial" w:cs="Arial"/>
          <w:sz w:val="20"/>
          <w:szCs w:val="20"/>
        </w:rPr>
        <w:t xml:space="preserve">           Основные проблемы в поселени</w:t>
      </w:r>
      <w:r>
        <w:rPr>
          <w:rFonts w:ascii="Arial" w:hAnsi="Arial" w:cs="Arial"/>
          <w:sz w:val="20"/>
          <w:szCs w:val="20"/>
        </w:rPr>
        <w:t>и -</w:t>
      </w:r>
      <w:r w:rsidRPr="00434638">
        <w:rPr>
          <w:rFonts w:ascii="Arial" w:hAnsi="Arial" w:cs="Arial"/>
          <w:sz w:val="20"/>
          <w:szCs w:val="20"/>
        </w:rPr>
        <w:t xml:space="preserve"> это несоответствие состояния дорожного покрытия установленным нормативам.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практически не ведется. Потребуется  установка, замена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w:t>
      </w:r>
      <w:r w:rsidRPr="00434638">
        <w:rPr>
          <w:rStyle w:val="af2"/>
          <w:rFonts w:ascii="Arial" w:hAnsi="Arial" w:cs="Arial"/>
          <w:b w:val="0"/>
          <w:sz w:val="20"/>
          <w:szCs w:val="20"/>
        </w:rPr>
        <w:t>учитывая  прогнозы изменения численности автомобильного парка</w:t>
      </w:r>
      <w:r w:rsidRPr="00434638">
        <w:rPr>
          <w:rFonts w:ascii="Arial" w:hAnsi="Arial" w:cs="Arial"/>
          <w:b/>
          <w:sz w:val="20"/>
          <w:szCs w:val="20"/>
        </w:rPr>
        <w:t xml:space="preserve">, </w:t>
      </w:r>
      <w:r w:rsidRPr="00434638">
        <w:rPr>
          <w:rFonts w:ascii="Arial" w:hAnsi="Arial" w:cs="Arial"/>
          <w:sz w:val="20"/>
          <w:szCs w:val="20"/>
        </w:rPr>
        <w:t xml:space="preserve">существующие проблемы в сфере обеспечения безопасности дорожного движения на территории </w:t>
      </w:r>
      <w:r>
        <w:rPr>
          <w:rFonts w:ascii="Arial" w:hAnsi="Arial" w:cs="Arial"/>
          <w:sz w:val="20"/>
          <w:szCs w:val="20"/>
        </w:rPr>
        <w:t>Новопокров</w:t>
      </w:r>
      <w:r w:rsidRPr="00434638">
        <w:rPr>
          <w:rFonts w:ascii="Arial" w:hAnsi="Arial" w:cs="Arial"/>
          <w:sz w:val="20"/>
          <w:szCs w:val="20"/>
        </w:rPr>
        <w:t>ского сельского поселения носят системный характер и могут быть решены только при комплексном, программном подходе</w:t>
      </w:r>
      <w:r w:rsidRPr="00434638">
        <w:rPr>
          <w:rFonts w:ascii="Arial" w:hAnsi="Arial" w:cs="Arial"/>
          <w:b/>
          <w:sz w:val="20"/>
          <w:szCs w:val="20"/>
        </w:rPr>
        <w:t>.</w:t>
      </w:r>
      <w:r w:rsidRPr="00434638">
        <w:rPr>
          <w:rFonts w:ascii="Arial" w:hAnsi="Arial" w:cs="Arial"/>
          <w:sz w:val="20"/>
          <w:szCs w:val="20"/>
        </w:rPr>
        <w:t xml:space="preserve"> </w:t>
      </w:r>
    </w:p>
    <w:p w:rsidR="00033E9B" w:rsidRPr="00434638" w:rsidRDefault="00033E9B" w:rsidP="00033E9B">
      <w:pPr>
        <w:tabs>
          <w:tab w:val="left" w:pos="4380"/>
        </w:tabs>
        <w:rPr>
          <w:rFonts w:ascii="Arial" w:hAnsi="Arial" w:cs="Arial"/>
        </w:rPr>
      </w:pPr>
    </w:p>
    <w:p w:rsidR="00033E9B" w:rsidRPr="00434638" w:rsidRDefault="00033E9B" w:rsidP="00033E9B">
      <w:pPr>
        <w:pStyle w:val="af"/>
        <w:jc w:val="center"/>
        <w:rPr>
          <w:rFonts w:ascii="Arial" w:hAnsi="Arial" w:cs="Arial"/>
          <w:b/>
          <w:sz w:val="20"/>
        </w:rPr>
      </w:pPr>
      <w:r w:rsidRPr="00434638">
        <w:rPr>
          <w:rFonts w:ascii="Arial" w:hAnsi="Arial" w:cs="Arial"/>
          <w:b/>
          <w:sz w:val="20"/>
        </w:rPr>
        <w:t>2.Цели и задачи муниципальной программы</w:t>
      </w:r>
    </w:p>
    <w:p w:rsidR="00033E9B" w:rsidRPr="00434638" w:rsidRDefault="00033E9B" w:rsidP="00033E9B">
      <w:pPr>
        <w:tabs>
          <w:tab w:val="left" w:pos="4380"/>
        </w:tabs>
        <w:rPr>
          <w:rFonts w:ascii="Arial" w:hAnsi="Arial" w:cs="Arial"/>
        </w:rPr>
      </w:pPr>
    </w:p>
    <w:p w:rsidR="00033E9B" w:rsidRPr="00434638" w:rsidRDefault="00033E9B" w:rsidP="00033E9B">
      <w:pPr>
        <w:tabs>
          <w:tab w:val="left" w:pos="4380"/>
        </w:tabs>
        <w:rPr>
          <w:rFonts w:ascii="Arial" w:hAnsi="Arial" w:cs="Arial"/>
          <w:b/>
          <w:i/>
        </w:rPr>
      </w:pPr>
      <w:r w:rsidRPr="00434638">
        <w:rPr>
          <w:rFonts w:ascii="Arial" w:hAnsi="Arial" w:cs="Arial"/>
        </w:rPr>
        <w:t xml:space="preserve">          </w:t>
      </w:r>
      <w:r w:rsidRPr="00434638">
        <w:rPr>
          <w:rFonts w:ascii="Arial" w:hAnsi="Arial" w:cs="Arial"/>
          <w:b/>
          <w:i/>
        </w:rPr>
        <w:t xml:space="preserve">Цели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033E9B" w:rsidRPr="00434638" w:rsidRDefault="00033E9B" w:rsidP="00033E9B">
      <w:pPr>
        <w:rPr>
          <w:rFonts w:ascii="Arial" w:hAnsi="Arial" w:cs="Arial"/>
        </w:rPr>
      </w:pPr>
    </w:p>
    <w:p w:rsidR="00033E9B" w:rsidRPr="00434638" w:rsidRDefault="00033E9B" w:rsidP="00033E9B">
      <w:pPr>
        <w:shd w:val="clear" w:color="auto" w:fill="FFFFFF"/>
        <w:jc w:val="both"/>
        <w:rPr>
          <w:rFonts w:ascii="Arial" w:hAnsi="Arial" w:cs="Arial"/>
          <w:color w:val="000000"/>
          <w:spacing w:val="-7"/>
        </w:rPr>
      </w:pPr>
      <w:r w:rsidRPr="00434638">
        <w:rPr>
          <w:rFonts w:ascii="Arial" w:hAnsi="Arial" w:cs="Arial"/>
        </w:rPr>
        <w:lastRenderedPageBreak/>
        <w:t>Целью Программы является п</w:t>
      </w:r>
      <w:r w:rsidRPr="00434638">
        <w:rPr>
          <w:rFonts w:ascii="Arial" w:hAnsi="Arial" w:cs="Arial"/>
          <w:color w:val="000000"/>
          <w:spacing w:val="-7"/>
        </w:rPr>
        <w:t xml:space="preserve">овышение безопасности дорожного движения на территории </w:t>
      </w:r>
      <w:r>
        <w:rPr>
          <w:rFonts w:ascii="Arial" w:hAnsi="Arial" w:cs="Arial"/>
          <w:color w:val="000000"/>
          <w:spacing w:val="-7"/>
        </w:rPr>
        <w:t>Новопокров</w:t>
      </w:r>
      <w:r w:rsidRPr="00434638">
        <w:rPr>
          <w:rFonts w:ascii="Arial" w:hAnsi="Arial" w:cs="Arial"/>
          <w:color w:val="000000"/>
          <w:spacing w:val="-7"/>
        </w:rPr>
        <w:t>ского сельского поселения.</w:t>
      </w:r>
    </w:p>
    <w:p w:rsidR="00033E9B" w:rsidRPr="00434638" w:rsidRDefault="00033E9B" w:rsidP="00033E9B">
      <w:pPr>
        <w:tabs>
          <w:tab w:val="left" w:pos="4380"/>
        </w:tabs>
        <w:rPr>
          <w:rFonts w:ascii="Arial" w:hAnsi="Arial" w:cs="Arial"/>
          <w:b/>
          <w:i/>
        </w:rPr>
      </w:pPr>
      <w:r w:rsidRPr="00434638">
        <w:rPr>
          <w:rFonts w:ascii="Arial" w:hAnsi="Arial" w:cs="Arial"/>
          <w:b/>
          <w:i/>
        </w:rPr>
        <w:t xml:space="preserve">Задачи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033E9B" w:rsidRPr="00434638" w:rsidRDefault="00033E9B" w:rsidP="00033E9B">
      <w:pPr>
        <w:tabs>
          <w:tab w:val="left" w:pos="374"/>
          <w:tab w:val="center" w:pos="4819"/>
        </w:tabs>
        <w:ind w:firstLine="709"/>
        <w:jc w:val="both"/>
        <w:rPr>
          <w:rFonts w:ascii="Arial" w:hAnsi="Arial" w:cs="Arial"/>
        </w:rPr>
      </w:pPr>
      <w:r w:rsidRPr="00434638">
        <w:rPr>
          <w:rFonts w:ascii="Arial" w:hAnsi="Arial" w:cs="Arial"/>
        </w:rPr>
        <w:t>Основными задачами Программы являются:</w:t>
      </w:r>
    </w:p>
    <w:p w:rsidR="00033E9B" w:rsidRPr="00434638" w:rsidRDefault="00033E9B" w:rsidP="00033E9B">
      <w:pPr>
        <w:shd w:val="clear" w:color="auto" w:fill="FFFFFF"/>
        <w:jc w:val="both"/>
        <w:rPr>
          <w:rFonts w:ascii="Arial" w:hAnsi="Arial" w:cs="Arial"/>
        </w:rPr>
      </w:pPr>
      <w:r w:rsidRPr="00434638">
        <w:rPr>
          <w:rFonts w:ascii="Arial" w:hAnsi="Arial" w:cs="Arial"/>
        </w:rPr>
        <w:t>1</w:t>
      </w:r>
      <w:r>
        <w:rPr>
          <w:rFonts w:ascii="Arial" w:hAnsi="Arial" w:cs="Arial"/>
        </w:rPr>
        <w:t>.</w:t>
      </w:r>
      <w:r w:rsidRPr="00434638">
        <w:rPr>
          <w:rFonts w:ascii="Arial" w:hAnsi="Arial" w:cs="Arial"/>
        </w:rPr>
        <w:t xml:space="preserve"> Предупреждение опасного поведения   участников дорожного движения;</w:t>
      </w:r>
    </w:p>
    <w:p w:rsidR="00033E9B" w:rsidRPr="00434638" w:rsidRDefault="00033E9B" w:rsidP="00033E9B">
      <w:pPr>
        <w:shd w:val="clear" w:color="auto" w:fill="FFFFFF"/>
        <w:jc w:val="both"/>
        <w:rPr>
          <w:rFonts w:ascii="Arial" w:hAnsi="Arial" w:cs="Arial"/>
        </w:rPr>
      </w:pPr>
      <w:r w:rsidRPr="00434638">
        <w:rPr>
          <w:rFonts w:ascii="Arial" w:hAnsi="Arial" w:cs="Arial"/>
        </w:rPr>
        <w:t>2</w:t>
      </w:r>
      <w:r>
        <w:rPr>
          <w:rFonts w:ascii="Arial" w:hAnsi="Arial" w:cs="Arial"/>
        </w:rPr>
        <w:t xml:space="preserve">. </w:t>
      </w:r>
      <w:r w:rsidRPr="00434638">
        <w:rPr>
          <w:rFonts w:ascii="Arial" w:hAnsi="Arial" w:cs="Arial"/>
        </w:rPr>
        <w:t>Предотвращение дорожно-транспортного травматизма;</w:t>
      </w:r>
    </w:p>
    <w:p w:rsidR="00033E9B" w:rsidRPr="00434638" w:rsidRDefault="00033E9B" w:rsidP="00033E9B">
      <w:pPr>
        <w:shd w:val="clear" w:color="auto" w:fill="FFFFFF"/>
        <w:jc w:val="both"/>
        <w:rPr>
          <w:rFonts w:ascii="Arial" w:hAnsi="Arial" w:cs="Arial"/>
        </w:rPr>
      </w:pPr>
      <w:r w:rsidRPr="00434638">
        <w:rPr>
          <w:rFonts w:ascii="Arial" w:hAnsi="Arial" w:cs="Arial"/>
        </w:rPr>
        <w:t>3</w:t>
      </w:r>
      <w:r>
        <w:rPr>
          <w:rFonts w:ascii="Arial" w:hAnsi="Arial" w:cs="Arial"/>
        </w:rPr>
        <w:t>.</w:t>
      </w:r>
      <w:r w:rsidRPr="00434638">
        <w:rPr>
          <w:rFonts w:ascii="Arial" w:hAnsi="Arial" w:cs="Arial"/>
        </w:rPr>
        <w:t xml:space="preserve"> Повышение культуры безопасного               поведения на дорогах;</w:t>
      </w:r>
    </w:p>
    <w:p w:rsidR="00033E9B" w:rsidRPr="00434638" w:rsidRDefault="00033E9B" w:rsidP="00033E9B">
      <w:pPr>
        <w:shd w:val="clear" w:color="auto" w:fill="FFFFFF"/>
        <w:jc w:val="both"/>
        <w:rPr>
          <w:rFonts w:ascii="Arial" w:hAnsi="Arial" w:cs="Arial"/>
        </w:rPr>
      </w:pPr>
      <w:r w:rsidRPr="00434638">
        <w:rPr>
          <w:rFonts w:ascii="Arial" w:hAnsi="Arial" w:cs="Arial"/>
        </w:rPr>
        <w:t>4</w:t>
      </w:r>
      <w:r>
        <w:rPr>
          <w:rFonts w:ascii="Arial" w:hAnsi="Arial" w:cs="Arial"/>
        </w:rPr>
        <w:t>.</w:t>
      </w:r>
      <w:r w:rsidRPr="00434638">
        <w:rPr>
          <w:rFonts w:ascii="Arial" w:hAnsi="Arial" w:cs="Arial"/>
        </w:rPr>
        <w:t xml:space="preserve"> Повышение уровня профилактики дорожно-транспортного травматизма;</w:t>
      </w:r>
    </w:p>
    <w:p w:rsidR="00C4461E" w:rsidRPr="00434638" w:rsidRDefault="00033E9B" w:rsidP="00C4461E">
      <w:pPr>
        <w:pStyle w:val="af1"/>
        <w:tabs>
          <w:tab w:val="left" w:pos="374"/>
          <w:tab w:val="center" w:pos="1134"/>
        </w:tabs>
        <w:spacing w:line="276" w:lineRule="auto"/>
        <w:ind w:left="0"/>
        <w:jc w:val="both"/>
        <w:rPr>
          <w:rFonts w:ascii="Arial" w:hAnsi="Arial" w:cs="Arial"/>
        </w:rPr>
      </w:pPr>
      <w:r w:rsidRPr="00434638">
        <w:rPr>
          <w:rFonts w:ascii="Arial" w:hAnsi="Arial" w:cs="Arial"/>
        </w:rPr>
        <w:t>5</w:t>
      </w:r>
      <w:r>
        <w:rPr>
          <w:rFonts w:ascii="Arial" w:hAnsi="Arial" w:cs="Arial"/>
        </w:rPr>
        <w:t>.</w:t>
      </w:r>
      <w:r w:rsidRPr="00434638">
        <w:rPr>
          <w:rFonts w:ascii="Arial" w:hAnsi="Arial" w:cs="Arial"/>
        </w:rPr>
        <w:t xml:space="preserve"> Снижение количества дорожно-транспортных происшествий с участием пешеходов.</w:t>
      </w:r>
    </w:p>
    <w:p w:rsidR="00033E9B" w:rsidRPr="00434638" w:rsidRDefault="00033E9B" w:rsidP="00033E9B">
      <w:pPr>
        <w:tabs>
          <w:tab w:val="left" w:pos="3765"/>
        </w:tabs>
        <w:rPr>
          <w:rFonts w:ascii="Arial" w:hAnsi="Arial" w:cs="Arial"/>
          <w:b/>
          <w:i/>
        </w:rPr>
      </w:pPr>
    </w:p>
    <w:p w:rsidR="00033E9B" w:rsidRPr="00434638" w:rsidRDefault="00033E9B" w:rsidP="00033E9B">
      <w:pPr>
        <w:tabs>
          <w:tab w:val="left" w:pos="4005"/>
        </w:tabs>
        <w:ind w:left="720"/>
        <w:jc w:val="center"/>
        <w:rPr>
          <w:rFonts w:ascii="Arial" w:hAnsi="Arial" w:cs="Arial"/>
          <w:b/>
        </w:rPr>
      </w:pPr>
      <w:r w:rsidRPr="00434638">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033E9B" w:rsidRPr="00434638" w:rsidRDefault="00033E9B" w:rsidP="00033E9B">
      <w:pPr>
        <w:tabs>
          <w:tab w:val="left" w:pos="4005"/>
        </w:tabs>
        <w:ind w:left="360"/>
        <w:rPr>
          <w:rFonts w:ascii="Arial" w:hAnsi="Arial" w:cs="Arial"/>
        </w:rPr>
      </w:pPr>
      <w:r w:rsidRPr="00434638">
        <w:rPr>
          <w:rFonts w:ascii="Arial" w:hAnsi="Arial" w:cs="Arial"/>
        </w:rPr>
        <w:t xml:space="preserve">           Реализация муниципальной программы «</w:t>
      </w:r>
      <w:r>
        <w:rPr>
          <w:rFonts w:ascii="Arial" w:hAnsi="Arial" w:cs="Arial"/>
        </w:rPr>
        <w:t>Обеспечение безопасности населения Новопокров</w:t>
      </w:r>
      <w:r w:rsidRPr="00434638">
        <w:rPr>
          <w:rFonts w:ascii="Arial" w:hAnsi="Arial" w:cs="Arial"/>
        </w:rPr>
        <w:t>ского сельского поселения» будет, осуществляется в течение 201</w:t>
      </w:r>
      <w:r w:rsidR="00C4461E">
        <w:rPr>
          <w:rFonts w:ascii="Arial" w:hAnsi="Arial" w:cs="Arial"/>
        </w:rPr>
        <w:t>5</w:t>
      </w:r>
      <w:r w:rsidRPr="00434638">
        <w:rPr>
          <w:rFonts w:ascii="Arial" w:hAnsi="Arial" w:cs="Arial"/>
        </w:rPr>
        <w:t xml:space="preserve"> года и планового периода 201</w:t>
      </w:r>
      <w:r w:rsidR="00C4461E">
        <w:rPr>
          <w:rFonts w:ascii="Arial" w:hAnsi="Arial" w:cs="Arial"/>
        </w:rPr>
        <w:t>6</w:t>
      </w:r>
      <w:r w:rsidRPr="00434638">
        <w:rPr>
          <w:rFonts w:ascii="Arial" w:hAnsi="Arial" w:cs="Arial"/>
        </w:rPr>
        <w:t xml:space="preserve"> и 201</w:t>
      </w:r>
      <w:r w:rsidR="00C4461E">
        <w:rPr>
          <w:rFonts w:ascii="Arial" w:hAnsi="Arial" w:cs="Arial"/>
        </w:rPr>
        <w:t>7г, 2018г</w:t>
      </w:r>
    </w:p>
    <w:p w:rsidR="00033E9B" w:rsidRPr="00434638" w:rsidRDefault="00033E9B" w:rsidP="00033E9B">
      <w:pPr>
        <w:tabs>
          <w:tab w:val="left" w:pos="3765"/>
        </w:tabs>
        <w:rPr>
          <w:rFonts w:ascii="Arial" w:hAnsi="Arial" w:cs="Arial"/>
        </w:rPr>
      </w:pPr>
      <w:r w:rsidRPr="00434638">
        <w:rPr>
          <w:rFonts w:ascii="Arial" w:hAnsi="Arial" w:cs="Arial"/>
        </w:rPr>
        <w:t xml:space="preserve">              </w:t>
      </w:r>
    </w:p>
    <w:p w:rsidR="00033E9B" w:rsidRPr="00434638" w:rsidRDefault="00033E9B" w:rsidP="00033E9B">
      <w:pPr>
        <w:pStyle w:val="af"/>
        <w:jc w:val="center"/>
        <w:rPr>
          <w:rFonts w:ascii="Arial" w:hAnsi="Arial" w:cs="Arial"/>
          <w:b/>
          <w:sz w:val="20"/>
        </w:rPr>
      </w:pPr>
      <w:r w:rsidRPr="00434638">
        <w:rPr>
          <w:rFonts w:ascii="Arial" w:hAnsi="Arial" w:cs="Arial"/>
          <w:b/>
          <w:sz w:val="20"/>
        </w:rPr>
        <w:t xml:space="preserve">5.Ресурсное обеспечение муниципальной программы «Обеспечение безопасности населения </w:t>
      </w:r>
      <w:r>
        <w:rPr>
          <w:rFonts w:ascii="Arial" w:hAnsi="Arial" w:cs="Arial"/>
          <w:b/>
          <w:sz w:val="20"/>
        </w:rPr>
        <w:t>Новопокров</w:t>
      </w:r>
      <w:r w:rsidRPr="00434638">
        <w:rPr>
          <w:rFonts w:ascii="Arial" w:hAnsi="Arial" w:cs="Arial"/>
          <w:b/>
          <w:sz w:val="20"/>
        </w:rPr>
        <w:t>ского сельского поселения»</w:t>
      </w:r>
    </w:p>
    <w:tbl>
      <w:tblPr>
        <w:tblW w:w="10365" w:type="dxa"/>
        <w:tblCellSpacing w:w="5" w:type="nil"/>
        <w:tblInd w:w="75" w:type="dxa"/>
        <w:tblLayout w:type="fixed"/>
        <w:tblCellMar>
          <w:left w:w="75" w:type="dxa"/>
          <w:right w:w="75" w:type="dxa"/>
        </w:tblCellMar>
        <w:tblLook w:val="0000" w:firstRow="0" w:lastRow="0" w:firstColumn="0" w:lastColumn="0" w:noHBand="0" w:noVBand="0"/>
      </w:tblPr>
      <w:tblGrid>
        <w:gridCol w:w="2694"/>
        <w:gridCol w:w="2712"/>
        <w:gridCol w:w="1115"/>
        <w:gridCol w:w="1364"/>
        <w:gridCol w:w="1488"/>
        <w:gridCol w:w="992"/>
      </w:tblGrid>
      <w:tr w:rsidR="00033E9B" w:rsidRPr="00434638" w:rsidTr="00C4461E">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Наименование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муниципальной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программы,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подпрограммы,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712"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Источник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финансирования  </w:t>
            </w:r>
          </w:p>
        </w:tc>
        <w:tc>
          <w:tcPr>
            <w:tcW w:w="4959" w:type="dxa"/>
            <w:gridSpan w:val="4"/>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Объем финансовых ресурсов, тыс. рублей</w:t>
            </w:r>
          </w:p>
        </w:tc>
      </w:tr>
      <w:tr w:rsidR="00033E9B" w:rsidRPr="00434638" w:rsidTr="00C4461E">
        <w:trPr>
          <w:trHeight w:val="6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both"/>
              <w:rPr>
                <w:rFonts w:ascii="Arial" w:hAnsi="Arial" w:cs="Arial"/>
              </w:rPr>
            </w:pPr>
          </w:p>
        </w:tc>
        <w:tc>
          <w:tcPr>
            <w:tcW w:w="2712"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both"/>
              <w:rPr>
                <w:rFonts w:ascii="Arial" w:hAnsi="Arial" w:cs="Arial"/>
              </w:rPr>
            </w:pPr>
          </w:p>
        </w:tc>
        <w:tc>
          <w:tcPr>
            <w:tcW w:w="1115"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очередной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год    </w:t>
            </w:r>
          </w:p>
        </w:tc>
        <w:tc>
          <w:tcPr>
            <w:tcW w:w="136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1-й год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планового</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периода </w:t>
            </w:r>
          </w:p>
        </w:tc>
        <w:tc>
          <w:tcPr>
            <w:tcW w:w="1488"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2-й год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планового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периода  </w:t>
            </w:r>
          </w:p>
        </w:tc>
        <w:tc>
          <w:tcPr>
            <w:tcW w:w="992"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2018 год</w:t>
            </w:r>
          </w:p>
        </w:tc>
      </w:tr>
      <w:tr w:rsidR="00033E9B" w:rsidRPr="00434638" w:rsidTr="00C4461E">
        <w:trPr>
          <w:tblCellSpacing w:w="5" w:type="nil"/>
        </w:trPr>
        <w:tc>
          <w:tcPr>
            <w:tcW w:w="269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1</w:t>
            </w: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2</w:t>
            </w:r>
          </w:p>
        </w:tc>
        <w:tc>
          <w:tcPr>
            <w:tcW w:w="1115"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3</w:t>
            </w:r>
          </w:p>
        </w:tc>
        <w:tc>
          <w:tcPr>
            <w:tcW w:w="136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4</w:t>
            </w:r>
          </w:p>
        </w:tc>
        <w:tc>
          <w:tcPr>
            <w:tcW w:w="1488"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5</w:t>
            </w:r>
          </w:p>
        </w:tc>
        <w:tc>
          <w:tcPr>
            <w:tcW w:w="99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6</w:t>
            </w:r>
          </w:p>
        </w:tc>
      </w:tr>
      <w:tr w:rsidR="00033E9B" w:rsidRPr="00434638" w:rsidTr="00C4461E">
        <w:trPr>
          <w:trHeight w:val="400"/>
          <w:tblCellSpacing w:w="5" w:type="nil"/>
        </w:trPr>
        <w:tc>
          <w:tcPr>
            <w:tcW w:w="2694" w:type="dxa"/>
            <w:vMerge w:val="restart"/>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b/>
              </w:rPr>
              <w:t>Муниципальная программа</w:t>
            </w:r>
            <w:r w:rsidRPr="00434638">
              <w:rPr>
                <w:rFonts w:ascii="Arial" w:hAnsi="Arial" w:cs="Arial"/>
              </w:rPr>
              <w:t xml:space="preserve"> «Обеспечение безопасности населения </w:t>
            </w:r>
            <w:r>
              <w:rPr>
                <w:rFonts w:ascii="Arial" w:hAnsi="Arial" w:cs="Arial"/>
              </w:rPr>
              <w:t>Новопокров</w:t>
            </w:r>
            <w:r w:rsidRPr="00434638">
              <w:rPr>
                <w:rFonts w:ascii="Arial" w:hAnsi="Arial" w:cs="Arial"/>
              </w:rPr>
              <w:t>ского сельского поселения»</w:t>
            </w: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Всего             </w:t>
            </w:r>
          </w:p>
        </w:tc>
        <w:tc>
          <w:tcPr>
            <w:tcW w:w="1115"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40</w:t>
            </w:r>
          </w:p>
        </w:tc>
        <w:tc>
          <w:tcPr>
            <w:tcW w:w="1364"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4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40</w:t>
            </w:r>
          </w:p>
        </w:tc>
        <w:tc>
          <w:tcPr>
            <w:tcW w:w="1364"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10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иные не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запрещенные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r>
      <w:tr w:rsidR="00033E9B" w:rsidRPr="00434638" w:rsidTr="00C4461E">
        <w:trPr>
          <w:trHeight w:val="400"/>
          <w:tblCellSpacing w:w="5" w:type="nil"/>
        </w:trPr>
        <w:tc>
          <w:tcPr>
            <w:tcW w:w="2694" w:type="dxa"/>
            <w:vMerge w:val="restart"/>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033E9B" w:rsidRPr="00434638" w:rsidRDefault="00033E9B" w:rsidP="00E06B57">
            <w:pPr>
              <w:rPr>
                <w:rFonts w:ascii="Arial" w:hAnsi="Arial" w:cs="Arial"/>
              </w:rPr>
            </w:pPr>
            <w:r w:rsidRPr="00434638">
              <w:rPr>
                <w:rFonts w:ascii="Arial" w:hAnsi="Arial" w:cs="Arial"/>
              </w:rPr>
              <w:t>«Повышение безопасности дорожного движения»</w:t>
            </w: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Всего             </w:t>
            </w:r>
          </w:p>
        </w:tc>
        <w:tc>
          <w:tcPr>
            <w:tcW w:w="1115"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40</w:t>
            </w:r>
          </w:p>
        </w:tc>
        <w:tc>
          <w:tcPr>
            <w:tcW w:w="1364"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4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40</w:t>
            </w:r>
          </w:p>
        </w:tc>
        <w:tc>
          <w:tcPr>
            <w:tcW w:w="1364"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sidRPr="00434638">
              <w:rPr>
                <w:rFonts w:ascii="Arial" w:hAnsi="Arial" w:cs="Arial"/>
              </w:rPr>
              <w:t>0</w:t>
            </w:r>
          </w:p>
        </w:tc>
        <w:tc>
          <w:tcPr>
            <w:tcW w:w="1488"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10</w:t>
            </w:r>
          </w:p>
        </w:tc>
      </w:tr>
      <w:tr w:rsidR="00033E9B" w:rsidRPr="00434638" w:rsidTr="00C4461E">
        <w:trPr>
          <w:trHeight w:val="10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иные не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запрещенные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p>
        </w:tc>
      </w:tr>
      <w:tr w:rsidR="00033E9B" w:rsidRPr="00434638" w:rsidTr="00C4461E">
        <w:trPr>
          <w:trHeight w:val="255"/>
          <w:tblCellSpacing w:w="5" w:type="nil"/>
        </w:trPr>
        <w:tc>
          <w:tcPr>
            <w:tcW w:w="2694" w:type="dxa"/>
            <w:vMerge/>
            <w:tcBorders>
              <w:left w:val="single" w:sz="8" w:space="0" w:color="auto"/>
              <w:right w:val="single" w:sz="8" w:space="0" w:color="auto"/>
            </w:tcBorders>
          </w:tcPr>
          <w:p w:rsidR="00033E9B" w:rsidRPr="00434638" w:rsidRDefault="00033E9B" w:rsidP="00E06B57">
            <w:pPr>
              <w:widowControl w:val="0"/>
              <w:autoSpaceDE w:val="0"/>
              <w:autoSpaceDN w:val="0"/>
              <w:adjustRightInd w:val="0"/>
              <w:jc w:val="both"/>
              <w:rPr>
                <w:rFonts w:ascii="Arial" w:hAnsi="Arial" w:cs="Arial"/>
                <w:b/>
                <w:u w:val="single"/>
              </w:rPr>
            </w:pPr>
          </w:p>
        </w:tc>
        <w:tc>
          <w:tcPr>
            <w:tcW w:w="2712" w:type="dxa"/>
            <w:tcBorders>
              <w:top w:val="single" w:sz="4" w:space="0" w:color="auto"/>
              <w:left w:val="single" w:sz="8" w:space="0" w:color="auto"/>
              <w:bottom w:val="single" w:sz="4"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115" w:type="dxa"/>
            <w:tcBorders>
              <w:top w:val="single" w:sz="4" w:space="0" w:color="auto"/>
              <w:left w:val="single" w:sz="8" w:space="0" w:color="auto"/>
              <w:bottom w:val="single" w:sz="4"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40</w:t>
            </w:r>
          </w:p>
        </w:tc>
        <w:tc>
          <w:tcPr>
            <w:tcW w:w="1364" w:type="dxa"/>
            <w:tcBorders>
              <w:top w:val="single" w:sz="4" w:space="0" w:color="auto"/>
              <w:left w:val="single" w:sz="8" w:space="0" w:color="auto"/>
              <w:bottom w:val="single" w:sz="4"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sidRPr="00434638">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1</w:t>
            </w:r>
            <w:r w:rsidR="00033E9B">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033E9B" w:rsidRPr="00434638" w:rsidRDefault="00C4461E" w:rsidP="00E06B57">
            <w:pPr>
              <w:widowControl w:val="0"/>
              <w:autoSpaceDE w:val="0"/>
              <w:autoSpaceDN w:val="0"/>
              <w:adjustRightInd w:val="0"/>
              <w:jc w:val="both"/>
              <w:rPr>
                <w:rFonts w:ascii="Arial" w:hAnsi="Arial" w:cs="Arial"/>
              </w:rPr>
            </w:pPr>
            <w:r>
              <w:rPr>
                <w:rFonts w:ascii="Arial" w:hAnsi="Arial" w:cs="Arial"/>
              </w:rPr>
              <w:t>10</w:t>
            </w:r>
          </w:p>
        </w:tc>
      </w:tr>
      <w:tr w:rsidR="00033E9B" w:rsidRPr="00434638" w:rsidTr="00C4461E">
        <w:trPr>
          <w:trHeight w:val="60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both"/>
              <w:rPr>
                <w:rFonts w:ascii="Arial" w:hAnsi="Arial" w:cs="Arial"/>
                <w:b/>
                <w:u w:val="single"/>
              </w:rPr>
            </w:pPr>
          </w:p>
        </w:tc>
        <w:tc>
          <w:tcPr>
            <w:tcW w:w="2712" w:type="dxa"/>
            <w:tcBorders>
              <w:top w:val="single" w:sz="4"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иные не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запрещенные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115" w:type="dxa"/>
            <w:tcBorders>
              <w:top w:val="single" w:sz="4"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both"/>
              <w:rPr>
                <w:rFonts w:ascii="Arial" w:hAnsi="Arial" w:cs="Arial"/>
              </w:rPr>
            </w:pPr>
          </w:p>
        </w:tc>
      </w:tr>
    </w:tbl>
    <w:p w:rsidR="00033E9B" w:rsidRPr="00434638" w:rsidRDefault="00033E9B" w:rsidP="00033E9B">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033E9B" w:rsidRPr="00434638" w:rsidRDefault="00033E9B" w:rsidP="00033E9B">
      <w:pPr>
        <w:tabs>
          <w:tab w:val="left" w:pos="3765"/>
        </w:tabs>
        <w:rPr>
          <w:rFonts w:ascii="Arial" w:hAnsi="Arial" w:cs="Arial"/>
        </w:rPr>
      </w:pPr>
    </w:p>
    <w:p w:rsidR="00033E9B" w:rsidRPr="00434638" w:rsidRDefault="00033E9B" w:rsidP="00033E9B">
      <w:pPr>
        <w:widowControl w:val="0"/>
        <w:autoSpaceDE w:val="0"/>
        <w:autoSpaceDN w:val="0"/>
        <w:adjustRightInd w:val="0"/>
        <w:jc w:val="center"/>
        <w:rPr>
          <w:rFonts w:ascii="Arial" w:hAnsi="Arial" w:cs="Arial"/>
          <w:b/>
        </w:rPr>
      </w:pPr>
      <w:r w:rsidRPr="00434638">
        <w:rPr>
          <w:rFonts w:ascii="Arial" w:hAnsi="Arial" w:cs="Arial"/>
          <w:b/>
        </w:rPr>
        <w:t>6.</w:t>
      </w:r>
      <w:r w:rsidRPr="00434638">
        <w:rPr>
          <w:rFonts w:ascii="Arial" w:hAnsi="Arial" w:cs="Arial"/>
        </w:rPr>
        <w:t xml:space="preserve"> </w:t>
      </w:r>
      <w:r w:rsidRPr="00434638">
        <w:rPr>
          <w:rFonts w:ascii="Arial" w:hAnsi="Arial" w:cs="Arial"/>
          <w:b/>
        </w:rPr>
        <w:t>Сведения о планируемых значениях целевых показателей</w:t>
      </w:r>
    </w:p>
    <w:p w:rsidR="00033E9B" w:rsidRPr="00434638" w:rsidRDefault="00033E9B" w:rsidP="00033E9B">
      <w:pPr>
        <w:widowControl w:val="0"/>
        <w:autoSpaceDE w:val="0"/>
        <w:autoSpaceDN w:val="0"/>
        <w:adjustRightInd w:val="0"/>
        <w:jc w:val="center"/>
        <w:rPr>
          <w:rFonts w:ascii="Arial" w:hAnsi="Arial" w:cs="Arial"/>
          <w:b/>
        </w:rPr>
      </w:pPr>
      <w:r w:rsidRPr="00434638">
        <w:rPr>
          <w:rFonts w:ascii="Arial" w:hAnsi="Arial" w:cs="Arial"/>
          <w:b/>
        </w:rPr>
        <w:t>(индикаторов) муниципальной программы</w:t>
      </w:r>
    </w:p>
    <w:tbl>
      <w:tblPr>
        <w:tblW w:w="10507" w:type="dxa"/>
        <w:tblCellSpacing w:w="5" w:type="nil"/>
        <w:tblInd w:w="75" w:type="dxa"/>
        <w:tblLayout w:type="fixed"/>
        <w:tblCellMar>
          <w:left w:w="75" w:type="dxa"/>
          <w:right w:w="75" w:type="dxa"/>
        </w:tblCellMar>
        <w:tblLook w:val="0000" w:firstRow="0" w:lastRow="0" w:firstColumn="0" w:lastColumn="0" w:noHBand="0" w:noVBand="0"/>
      </w:tblPr>
      <w:tblGrid>
        <w:gridCol w:w="2694"/>
        <w:gridCol w:w="2409"/>
        <w:gridCol w:w="1243"/>
        <w:gridCol w:w="884"/>
        <w:gridCol w:w="1243"/>
        <w:gridCol w:w="1243"/>
        <w:gridCol w:w="791"/>
      </w:tblGrid>
      <w:tr w:rsidR="00033E9B" w:rsidRPr="00434638" w:rsidTr="00C4461E">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Наименование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муниципальной</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программы,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подпрограммы,</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409" w:type="dxa"/>
            <w:vMerge w:val="restart"/>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Наименование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целевого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показателя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(индикатора)   </w:t>
            </w:r>
          </w:p>
        </w:tc>
        <w:tc>
          <w:tcPr>
            <w:tcW w:w="1243" w:type="dxa"/>
            <w:vMerge w:val="restart"/>
            <w:tcBorders>
              <w:top w:val="single" w:sz="8" w:space="0" w:color="auto"/>
              <w:left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Единица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измерения</w:t>
            </w:r>
          </w:p>
        </w:tc>
        <w:tc>
          <w:tcPr>
            <w:tcW w:w="4161" w:type="dxa"/>
            <w:gridSpan w:val="4"/>
            <w:tcBorders>
              <w:top w:val="single" w:sz="8" w:space="0" w:color="auto"/>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Плановое значение целевого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показателя (индикатора)      </w:t>
            </w:r>
          </w:p>
        </w:tc>
      </w:tr>
      <w:tr w:rsidR="00033E9B" w:rsidRPr="00434638" w:rsidTr="00C4461E">
        <w:trPr>
          <w:trHeight w:val="540"/>
          <w:tblCellSpacing w:w="5" w:type="nil"/>
        </w:trPr>
        <w:tc>
          <w:tcPr>
            <w:tcW w:w="2694"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ind w:firstLine="540"/>
              <w:rPr>
                <w:rFonts w:ascii="Arial" w:hAnsi="Arial" w:cs="Arial"/>
              </w:rPr>
            </w:pPr>
          </w:p>
        </w:tc>
        <w:tc>
          <w:tcPr>
            <w:tcW w:w="2409"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ind w:firstLine="540"/>
              <w:rPr>
                <w:rFonts w:ascii="Arial" w:hAnsi="Arial" w:cs="Arial"/>
              </w:rPr>
            </w:pPr>
          </w:p>
        </w:tc>
        <w:tc>
          <w:tcPr>
            <w:tcW w:w="1243" w:type="dxa"/>
            <w:vMerge/>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ind w:firstLine="540"/>
              <w:rPr>
                <w:rFonts w:ascii="Arial" w:hAnsi="Arial" w:cs="Arial"/>
              </w:rPr>
            </w:pPr>
          </w:p>
        </w:tc>
        <w:tc>
          <w:tcPr>
            <w:tcW w:w="88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очередной</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год   </w:t>
            </w:r>
          </w:p>
        </w:tc>
        <w:tc>
          <w:tcPr>
            <w:tcW w:w="1243"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1-й год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планового</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периода </w:t>
            </w:r>
          </w:p>
        </w:tc>
        <w:tc>
          <w:tcPr>
            <w:tcW w:w="1243"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2-й год </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планового</w:t>
            </w:r>
          </w:p>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 xml:space="preserve"> периода </w:t>
            </w:r>
          </w:p>
        </w:tc>
        <w:tc>
          <w:tcPr>
            <w:tcW w:w="791" w:type="dxa"/>
            <w:tcBorders>
              <w:left w:val="single" w:sz="8" w:space="0" w:color="auto"/>
              <w:bottom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2018 год</w:t>
            </w:r>
          </w:p>
        </w:tc>
      </w:tr>
      <w:tr w:rsidR="00033E9B" w:rsidRPr="00434638" w:rsidTr="00C4461E">
        <w:trPr>
          <w:tblCellSpacing w:w="5" w:type="nil"/>
        </w:trPr>
        <w:tc>
          <w:tcPr>
            <w:tcW w:w="269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1</w:t>
            </w:r>
          </w:p>
        </w:tc>
        <w:tc>
          <w:tcPr>
            <w:tcW w:w="2409"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2</w:t>
            </w:r>
          </w:p>
        </w:tc>
        <w:tc>
          <w:tcPr>
            <w:tcW w:w="1243"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3</w:t>
            </w:r>
          </w:p>
        </w:tc>
        <w:tc>
          <w:tcPr>
            <w:tcW w:w="884"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4</w:t>
            </w:r>
          </w:p>
        </w:tc>
        <w:tc>
          <w:tcPr>
            <w:tcW w:w="1243"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5</w:t>
            </w:r>
          </w:p>
        </w:tc>
        <w:tc>
          <w:tcPr>
            <w:tcW w:w="1243"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6</w:t>
            </w:r>
          </w:p>
        </w:tc>
        <w:tc>
          <w:tcPr>
            <w:tcW w:w="791" w:type="dxa"/>
            <w:tcBorders>
              <w:left w:val="single" w:sz="8" w:space="0" w:color="auto"/>
              <w:bottom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sidRPr="00434638">
              <w:rPr>
                <w:rFonts w:ascii="Arial" w:hAnsi="Arial" w:cs="Arial"/>
              </w:rPr>
              <w:t>7</w:t>
            </w:r>
          </w:p>
        </w:tc>
      </w:tr>
      <w:tr w:rsidR="00033E9B" w:rsidRPr="00434638" w:rsidTr="00C4461E">
        <w:trPr>
          <w:trHeight w:val="255"/>
          <w:tblCellSpacing w:w="5" w:type="nil"/>
        </w:trPr>
        <w:tc>
          <w:tcPr>
            <w:tcW w:w="2694" w:type="dxa"/>
            <w:tcBorders>
              <w:left w:val="single" w:sz="8" w:space="0" w:color="auto"/>
              <w:right w:val="single" w:sz="8" w:space="0" w:color="auto"/>
            </w:tcBorders>
          </w:tcPr>
          <w:p w:rsidR="00033E9B" w:rsidRPr="00434638" w:rsidRDefault="00033E9B" w:rsidP="00E06B57">
            <w:pPr>
              <w:widowControl w:val="0"/>
              <w:autoSpaceDE w:val="0"/>
              <w:autoSpaceDN w:val="0"/>
              <w:adjustRightInd w:val="0"/>
              <w:ind w:firstLine="540"/>
              <w:rPr>
                <w:rFonts w:ascii="Arial" w:hAnsi="Arial" w:cs="Arial"/>
              </w:rPr>
            </w:pPr>
          </w:p>
        </w:tc>
        <w:tc>
          <w:tcPr>
            <w:tcW w:w="2409" w:type="dxa"/>
            <w:vMerge w:val="restart"/>
            <w:tcBorders>
              <w:top w:val="single" w:sz="4" w:space="0" w:color="auto"/>
              <w:left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sidRPr="00434638">
              <w:rPr>
                <w:rFonts w:ascii="Arial" w:hAnsi="Arial" w:cs="Arial"/>
              </w:rPr>
              <w:t>Установка , замена дорожных знаков в населенных пунктах</w:t>
            </w:r>
          </w:p>
        </w:tc>
        <w:tc>
          <w:tcPr>
            <w:tcW w:w="1243" w:type="dxa"/>
            <w:vMerge w:val="restart"/>
            <w:tcBorders>
              <w:top w:val="single" w:sz="4" w:space="0" w:color="auto"/>
              <w:left w:val="single" w:sz="8" w:space="0" w:color="auto"/>
              <w:right w:val="single" w:sz="8" w:space="0" w:color="auto"/>
            </w:tcBorders>
          </w:tcPr>
          <w:p w:rsidR="00033E9B" w:rsidRPr="00434638" w:rsidRDefault="00033E9B" w:rsidP="00E06B57">
            <w:pPr>
              <w:widowControl w:val="0"/>
              <w:autoSpaceDE w:val="0"/>
              <w:autoSpaceDN w:val="0"/>
              <w:adjustRightInd w:val="0"/>
              <w:rPr>
                <w:rFonts w:ascii="Arial" w:hAnsi="Arial" w:cs="Arial"/>
              </w:rPr>
            </w:pPr>
            <w:r>
              <w:rPr>
                <w:rFonts w:ascii="Arial" w:hAnsi="Arial" w:cs="Arial"/>
              </w:rPr>
              <w:t>Шт.</w:t>
            </w:r>
          </w:p>
        </w:tc>
        <w:tc>
          <w:tcPr>
            <w:tcW w:w="884" w:type="dxa"/>
            <w:vMerge w:val="restart"/>
            <w:tcBorders>
              <w:top w:val="single" w:sz="4" w:space="0" w:color="auto"/>
              <w:left w:val="single" w:sz="8" w:space="0" w:color="auto"/>
              <w:right w:val="single" w:sz="8" w:space="0" w:color="auto"/>
            </w:tcBorders>
          </w:tcPr>
          <w:p w:rsidR="00033E9B" w:rsidRPr="00434638" w:rsidRDefault="00033E9B" w:rsidP="00E06B57">
            <w:pPr>
              <w:widowControl w:val="0"/>
              <w:autoSpaceDE w:val="0"/>
              <w:autoSpaceDN w:val="0"/>
              <w:adjustRightInd w:val="0"/>
              <w:jc w:val="center"/>
              <w:rPr>
                <w:rFonts w:ascii="Arial" w:hAnsi="Arial" w:cs="Arial"/>
              </w:rPr>
            </w:pPr>
            <w:r>
              <w:rPr>
                <w:rFonts w:ascii="Arial" w:hAnsi="Arial" w:cs="Arial"/>
              </w:rPr>
              <w:t>4</w:t>
            </w:r>
          </w:p>
        </w:tc>
        <w:tc>
          <w:tcPr>
            <w:tcW w:w="1243" w:type="dxa"/>
            <w:vMerge w:val="restart"/>
            <w:tcBorders>
              <w:top w:val="single" w:sz="4" w:space="0" w:color="auto"/>
              <w:left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w:t>
            </w:r>
          </w:p>
        </w:tc>
        <w:tc>
          <w:tcPr>
            <w:tcW w:w="1243" w:type="dxa"/>
            <w:vMerge w:val="restart"/>
            <w:tcBorders>
              <w:top w:val="single" w:sz="4" w:space="0" w:color="auto"/>
              <w:left w:val="single" w:sz="8" w:space="0" w:color="auto"/>
              <w:right w:val="single" w:sz="8" w:space="0" w:color="auto"/>
            </w:tcBorders>
          </w:tcPr>
          <w:p w:rsidR="00033E9B" w:rsidRPr="00434638" w:rsidRDefault="00C4461E" w:rsidP="00E06B57">
            <w:pPr>
              <w:widowControl w:val="0"/>
              <w:autoSpaceDE w:val="0"/>
              <w:autoSpaceDN w:val="0"/>
              <w:adjustRightInd w:val="0"/>
              <w:jc w:val="center"/>
              <w:rPr>
                <w:rFonts w:ascii="Arial" w:hAnsi="Arial" w:cs="Arial"/>
              </w:rPr>
            </w:pPr>
            <w:r>
              <w:rPr>
                <w:rFonts w:ascii="Arial" w:hAnsi="Arial" w:cs="Arial"/>
              </w:rPr>
              <w:t>4</w:t>
            </w:r>
          </w:p>
        </w:tc>
        <w:tc>
          <w:tcPr>
            <w:tcW w:w="791" w:type="dxa"/>
            <w:vMerge w:val="restart"/>
            <w:tcBorders>
              <w:top w:val="single" w:sz="4" w:space="0" w:color="auto"/>
              <w:left w:val="single" w:sz="8" w:space="0" w:color="auto"/>
              <w:right w:val="single" w:sz="8" w:space="0" w:color="auto"/>
            </w:tcBorders>
          </w:tcPr>
          <w:p w:rsidR="00033E9B" w:rsidRPr="00434638" w:rsidRDefault="00C4461E" w:rsidP="00E06B57">
            <w:pPr>
              <w:widowControl w:val="0"/>
              <w:autoSpaceDE w:val="0"/>
              <w:autoSpaceDN w:val="0"/>
              <w:adjustRightInd w:val="0"/>
              <w:rPr>
                <w:rFonts w:ascii="Arial" w:hAnsi="Arial" w:cs="Arial"/>
              </w:rPr>
            </w:pPr>
            <w:r>
              <w:rPr>
                <w:rFonts w:ascii="Arial" w:hAnsi="Arial" w:cs="Arial"/>
              </w:rPr>
              <w:t>4</w:t>
            </w:r>
          </w:p>
        </w:tc>
      </w:tr>
      <w:tr w:rsidR="00C4461E" w:rsidRPr="00434638" w:rsidTr="00C4461E">
        <w:trPr>
          <w:trHeight w:val="540"/>
          <w:tblCellSpacing w:w="5" w:type="nil"/>
        </w:trPr>
        <w:tc>
          <w:tcPr>
            <w:tcW w:w="2694" w:type="dxa"/>
            <w:vMerge w:val="restart"/>
            <w:tcBorders>
              <w:left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C4461E" w:rsidRPr="00434638" w:rsidRDefault="00C4461E" w:rsidP="00E06B57">
            <w:pPr>
              <w:widowControl w:val="0"/>
              <w:autoSpaceDE w:val="0"/>
              <w:autoSpaceDN w:val="0"/>
              <w:adjustRightInd w:val="0"/>
              <w:rPr>
                <w:rFonts w:ascii="Arial" w:hAnsi="Arial" w:cs="Arial"/>
              </w:rPr>
            </w:pPr>
            <w:r w:rsidRPr="00434638">
              <w:rPr>
                <w:rFonts w:ascii="Arial" w:hAnsi="Arial" w:cs="Arial"/>
              </w:rPr>
              <w:t>«Повышение безопасности дорожного движения»</w:t>
            </w:r>
          </w:p>
        </w:tc>
        <w:tc>
          <w:tcPr>
            <w:tcW w:w="2409"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884"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1243"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791"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r>
      <w:tr w:rsidR="00C4461E" w:rsidRPr="00434638" w:rsidTr="00C4461E">
        <w:trPr>
          <w:trHeight w:val="375"/>
          <w:tblCellSpacing w:w="5" w:type="nil"/>
        </w:trPr>
        <w:tc>
          <w:tcPr>
            <w:tcW w:w="2694" w:type="dxa"/>
            <w:vMerge/>
            <w:tcBorders>
              <w:left w:val="single" w:sz="8" w:space="0" w:color="auto"/>
              <w:bottom w:val="single" w:sz="4"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b/>
                <w:u w:val="single"/>
              </w:rPr>
            </w:pPr>
          </w:p>
        </w:tc>
        <w:tc>
          <w:tcPr>
            <w:tcW w:w="2409"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r>
              <w:rPr>
                <w:rFonts w:ascii="Arial" w:hAnsi="Arial" w:cs="Arial"/>
              </w:rPr>
              <w:t>устройство пешеходного перехода</w:t>
            </w: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r>
              <w:rPr>
                <w:rFonts w:ascii="Arial" w:hAnsi="Arial" w:cs="Arial"/>
              </w:rPr>
              <w:t>кв.м</w:t>
            </w:r>
          </w:p>
        </w:tc>
        <w:tc>
          <w:tcPr>
            <w:tcW w:w="884"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r>
              <w:rPr>
                <w:rFonts w:ascii="Arial" w:hAnsi="Arial" w:cs="Arial"/>
              </w:rPr>
              <w:t>65</w:t>
            </w: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1243"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c>
          <w:tcPr>
            <w:tcW w:w="791" w:type="dxa"/>
            <w:tcBorders>
              <w:top w:val="single" w:sz="4" w:space="0" w:color="auto"/>
              <w:left w:val="single" w:sz="8" w:space="0" w:color="auto"/>
              <w:bottom w:val="single" w:sz="8" w:space="0" w:color="auto"/>
              <w:right w:val="single" w:sz="8" w:space="0" w:color="auto"/>
            </w:tcBorders>
          </w:tcPr>
          <w:p w:rsidR="00C4461E" w:rsidRPr="00434638" w:rsidRDefault="00C4461E" w:rsidP="00E06B57">
            <w:pPr>
              <w:widowControl w:val="0"/>
              <w:autoSpaceDE w:val="0"/>
              <w:autoSpaceDN w:val="0"/>
              <w:adjustRightInd w:val="0"/>
              <w:rPr>
                <w:rFonts w:ascii="Arial" w:hAnsi="Arial" w:cs="Arial"/>
              </w:rPr>
            </w:pPr>
          </w:p>
        </w:tc>
      </w:tr>
    </w:tbl>
    <w:p w:rsidR="00033E9B" w:rsidRPr="00434638" w:rsidRDefault="00033E9B" w:rsidP="00033E9B">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033E9B" w:rsidRPr="00434638" w:rsidRDefault="00033E9B" w:rsidP="00033E9B">
      <w:pPr>
        <w:tabs>
          <w:tab w:val="left" w:pos="3765"/>
        </w:tabs>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tabs>
          <w:tab w:val="left" w:pos="4080"/>
        </w:tabs>
        <w:rPr>
          <w:rFonts w:ascii="Arial" w:hAnsi="Arial" w:cs="Arial"/>
          <w:b/>
        </w:rPr>
      </w:pPr>
    </w:p>
    <w:p w:rsidR="00EC257C" w:rsidRDefault="00EC257C" w:rsidP="00EC257C">
      <w:pPr>
        <w:tabs>
          <w:tab w:val="left" w:pos="4080"/>
        </w:tabs>
        <w:ind w:left="720"/>
        <w:rPr>
          <w:rFonts w:ascii="Arial" w:hAnsi="Arial" w:cs="Arial"/>
          <w:b/>
        </w:rPr>
      </w:pPr>
    </w:p>
    <w:p w:rsidR="00EC257C" w:rsidRDefault="00EC257C" w:rsidP="00EC257C">
      <w:pPr>
        <w:tabs>
          <w:tab w:val="left" w:pos="4080"/>
        </w:tabs>
        <w:ind w:left="720"/>
        <w:rPr>
          <w:rFonts w:ascii="Arial" w:hAnsi="Arial" w:cs="Arial"/>
          <w:b/>
        </w:rPr>
      </w:pPr>
    </w:p>
    <w:p w:rsidR="00EC257C" w:rsidRPr="00434638" w:rsidRDefault="00EC257C" w:rsidP="00EC257C">
      <w:pPr>
        <w:tabs>
          <w:tab w:val="left" w:pos="4080"/>
        </w:tabs>
        <w:ind w:left="720"/>
        <w:rPr>
          <w:rFonts w:ascii="Arial" w:hAnsi="Arial" w:cs="Arial"/>
          <w:b/>
        </w:rPr>
      </w:pPr>
    </w:p>
    <w:p w:rsidR="00EC257C" w:rsidRPr="00434638" w:rsidRDefault="00EC257C" w:rsidP="00EC257C">
      <w:pPr>
        <w:tabs>
          <w:tab w:val="left" w:pos="4080"/>
        </w:tabs>
        <w:ind w:left="720"/>
        <w:jc w:val="center"/>
        <w:rPr>
          <w:rFonts w:ascii="Arial" w:hAnsi="Arial" w:cs="Arial"/>
          <w:b/>
        </w:rPr>
      </w:pPr>
      <w:r w:rsidRPr="00434638">
        <w:rPr>
          <w:rFonts w:ascii="Arial" w:hAnsi="Arial" w:cs="Arial"/>
          <w:b/>
        </w:rPr>
        <w:t>7.</w:t>
      </w:r>
      <w:r w:rsidRPr="00434638">
        <w:rPr>
          <w:rFonts w:ascii="Arial" w:hAnsi="Arial" w:cs="Arial"/>
        </w:rPr>
        <w:t xml:space="preserve"> </w:t>
      </w:r>
      <w:r w:rsidRPr="00434638">
        <w:rPr>
          <w:rFonts w:ascii="Arial" w:hAnsi="Arial" w:cs="Arial"/>
          <w:b/>
        </w:rPr>
        <w:t>Методика оценки эффективности муниципальной программы</w:t>
      </w:r>
    </w:p>
    <w:p w:rsidR="00EC257C" w:rsidRPr="00434638" w:rsidRDefault="00EC257C" w:rsidP="00EC257C">
      <w:pPr>
        <w:rPr>
          <w:rFonts w:ascii="Arial" w:hAnsi="Arial" w:cs="Arial"/>
        </w:rPr>
      </w:pPr>
    </w:p>
    <w:p w:rsidR="00EC257C" w:rsidRPr="00434638" w:rsidRDefault="00EC257C" w:rsidP="00EC257C">
      <w:pPr>
        <w:ind w:firstLine="720"/>
        <w:jc w:val="both"/>
        <w:rPr>
          <w:rFonts w:ascii="Arial" w:hAnsi="Arial" w:cs="Arial"/>
        </w:rPr>
      </w:pPr>
      <w:r w:rsidRPr="00434638">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EC257C" w:rsidRPr="00434638" w:rsidRDefault="00EC257C" w:rsidP="00EC257C">
      <w:pPr>
        <w:ind w:firstLine="720"/>
        <w:jc w:val="both"/>
        <w:rPr>
          <w:rFonts w:ascii="Arial" w:hAnsi="Arial" w:cs="Arial"/>
        </w:rPr>
      </w:pPr>
      <w:r w:rsidRPr="00434638">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EC257C" w:rsidRPr="00434638" w:rsidRDefault="00EC257C" w:rsidP="00EC257C">
      <w:pPr>
        <w:tabs>
          <w:tab w:val="left" w:pos="6660"/>
        </w:tabs>
        <w:ind w:firstLine="720"/>
        <w:jc w:val="center"/>
        <w:rPr>
          <w:rFonts w:ascii="Arial" w:hAnsi="Arial" w:cs="Arial"/>
          <w:vertAlign w:val="superscript"/>
        </w:rPr>
      </w:pPr>
      <w:r w:rsidRPr="00434638">
        <w:rPr>
          <w:rFonts w:ascii="Arial" w:hAnsi="Arial" w:cs="Arial"/>
          <w:position w:val="-28"/>
          <w:vertAlign w:val="superscript"/>
        </w:rPr>
        <w:object w:dxaOrig="1719" w:dyaOrig="680">
          <v:shape id="_x0000_i1029" type="#_x0000_t75" style="width:137.9pt;height:54.35pt" o:ole="">
            <v:imagedata r:id="rId7" o:title=""/>
          </v:shape>
          <o:OLEObject Type="Embed" ProgID="Equation.3" ShapeID="_x0000_i1029" DrawAspect="Content" ObjectID="_1508330341" r:id="rId13"/>
        </w:objec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r w:rsidRPr="00434638">
        <w:rPr>
          <w:rFonts w:ascii="Arial" w:hAnsi="Arial" w:cs="Arial"/>
        </w:rPr>
        <w:t>ПДЦ – значение показателя степени достижения цели и решения задач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lang w:val="en-US"/>
        </w:rPr>
        <w:t>n</w:t>
      </w:r>
      <w:r w:rsidRPr="00434638">
        <w:rPr>
          <w:rFonts w:ascii="Arial" w:hAnsi="Arial" w:cs="Arial"/>
        </w:rPr>
        <w:t xml:space="preserve"> – число показателей достижения целей и решения задач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И</w:t>
      </w:r>
      <w:r w:rsidRPr="00434638">
        <w:rPr>
          <w:rFonts w:ascii="Arial" w:hAnsi="Arial" w:cs="Arial"/>
          <w:vertAlign w:val="subscript"/>
        </w:rPr>
        <w:t>к</w:t>
      </w:r>
      <w:r w:rsidRPr="00434638">
        <w:rPr>
          <w:rFonts w:ascii="Arial" w:hAnsi="Arial" w:cs="Arial"/>
        </w:rPr>
        <w:t xml:space="preserve"> – соотношение фактического и планового значения </w:t>
      </w:r>
      <w:r w:rsidRPr="00434638">
        <w:rPr>
          <w:rFonts w:ascii="Arial" w:hAnsi="Arial" w:cs="Arial"/>
          <w:lang w:val="en-US"/>
        </w:rPr>
        <w:t>k</w:t>
      </w:r>
      <w:r w:rsidRPr="00434638">
        <w:rPr>
          <w:rFonts w:ascii="Arial" w:hAnsi="Arial" w:cs="Arial"/>
        </w:rPr>
        <w:t>-го показателя достижения цели и решения задач муниципальной программы.</w:t>
      </w:r>
    </w:p>
    <w:p w:rsidR="00EC257C" w:rsidRPr="00434638" w:rsidRDefault="00EC257C" w:rsidP="00EC257C">
      <w:pPr>
        <w:tabs>
          <w:tab w:val="left" w:pos="6660"/>
        </w:tabs>
        <w:ind w:firstLine="720"/>
        <w:jc w:val="both"/>
        <w:rPr>
          <w:rFonts w:ascii="Arial" w:hAnsi="Arial" w:cs="Arial"/>
        </w:rPr>
      </w:pPr>
      <w:r w:rsidRPr="00434638">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EC257C" w:rsidRPr="00434638" w:rsidRDefault="00EC257C" w:rsidP="00EC257C">
      <w:pPr>
        <w:tabs>
          <w:tab w:val="left" w:pos="6300"/>
        </w:tabs>
        <w:ind w:firstLine="720"/>
        <w:jc w:val="center"/>
        <w:rPr>
          <w:rFonts w:ascii="Arial" w:hAnsi="Arial" w:cs="Arial"/>
          <w:vertAlign w:val="superscript"/>
        </w:rPr>
      </w:pPr>
      <w:r w:rsidRPr="00434638">
        <w:rPr>
          <w:rFonts w:ascii="Arial" w:hAnsi="Arial" w:cs="Arial"/>
          <w:position w:val="-24"/>
          <w:vertAlign w:val="superscript"/>
        </w:rPr>
        <w:object w:dxaOrig="1160" w:dyaOrig="660">
          <v:shape id="_x0000_i1030" type="#_x0000_t75" style="width:102.55pt;height:58.4pt" o:ole="">
            <v:imagedata r:id="rId9" o:title=""/>
          </v:shape>
          <o:OLEObject Type="Embed" ProgID="Equation.3" ShapeID="_x0000_i1030" DrawAspect="Content" ObjectID="_1508330342" r:id="rId14"/>
        </w:objec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r w:rsidRPr="00434638">
        <w:rPr>
          <w:rFonts w:ascii="Arial" w:hAnsi="Arial" w:cs="Arial"/>
        </w:rPr>
        <w:t>ЭИС – значение показателя степени соответствия запланированному уровню затрат;</w:t>
      </w:r>
    </w:p>
    <w:p w:rsidR="00EC257C" w:rsidRPr="00434638" w:rsidRDefault="00EC257C" w:rsidP="00EC257C">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Б</w:t>
      </w:r>
      <w:r w:rsidRPr="00434638">
        <w:rPr>
          <w:rFonts w:ascii="Arial" w:hAnsi="Arial" w:cs="Arial"/>
        </w:rPr>
        <w:t xml:space="preserve"> – запланированный объем затрат из средств бюджета на реализацию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Ф</w:t>
      </w:r>
      <w:r w:rsidRPr="00434638">
        <w:rPr>
          <w:rFonts w:ascii="Arial" w:hAnsi="Arial" w:cs="Arial"/>
        </w:rPr>
        <w:t xml:space="preserve"> – фактический объем затрат из средств бюджета на реализацию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EC257C" w:rsidRPr="00434638" w:rsidRDefault="00EC257C" w:rsidP="00EC257C">
      <w:pPr>
        <w:ind w:firstLine="720"/>
        <w:jc w:val="both"/>
        <w:rPr>
          <w:rFonts w:ascii="Arial" w:hAnsi="Arial" w:cs="Arial"/>
        </w:rPr>
      </w:pPr>
    </w:p>
    <w:p w:rsidR="00EC257C" w:rsidRPr="00434638" w:rsidRDefault="00EC257C" w:rsidP="00EC257C">
      <w:pPr>
        <w:ind w:firstLine="720"/>
        <w:jc w:val="both"/>
        <w:rPr>
          <w:rFonts w:ascii="Arial" w:hAnsi="Arial" w:cs="Arial"/>
        </w:rPr>
      </w:pPr>
      <w:r w:rsidRPr="00434638">
        <w:rPr>
          <w:rFonts w:ascii="Arial" w:hAnsi="Arial" w:cs="Arial"/>
        </w:rPr>
        <w:t>Общая эффективность муниципальной программы определяется по формуле:</w:t>
      </w:r>
    </w:p>
    <w:p w:rsidR="00EC257C" w:rsidRPr="00434638" w:rsidRDefault="00EC257C" w:rsidP="00EC257C">
      <w:pPr>
        <w:ind w:firstLine="720"/>
        <w:jc w:val="both"/>
        <w:rPr>
          <w:rFonts w:ascii="Arial" w:hAnsi="Arial" w:cs="Arial"/>
        </w:rPr>
      </w:pPr>
    </w:p>
    <w:p w:rsidR="00EC257C" w:rsidRPr="00434638" w:rsidRDefault="00EC257C" w:rsidP="00EC257C">
      <w:pPr>
        <w:tabs>
          <w:tab w:val="left" w:pos="6660"/>
        </w:tabs>
        <w:ind w:firstLine="720"/>
        <w:jc w:val="center"/>
        <w:rPr>
          <w:rFonts w:ascii="Arial" w:hAnsi="Arial" w:cs="Arial"/>
        </w:rPr>
      </w:pPr>
      <w:r w:rsidRPr="00434638">
        <w:rPr>
          <w:rFonts w:ascii="Arial" w:hAnsi="Arial" w:cs="Arial"/>
        </w:rPr>
        <w:t>ПР = ПДЦ × ЭИС</w:t>
      </w:r>
    </w:p>
    <w:p w:rsidR="00EC257C" w:rsidRPr="00434638" w:rsidRDefault="00EC257C" w:rsidP="00EC257C">
      <w:pPr>
        <w:ind w:firstLine="720"/>
        <w:jc w:val="both"/>
        <w:rPr>
          <w:rFonts w:ascii="Arial" w:hAnsi="Arial" w:cs="Arial"/>
        </w:rPr>
      </w:pPr>
      <w:r w:rsidRPr="00434638">
        <w:rPr>
          <w:rFonts w:ascii="Arial" w:hAnsi="Arial" w:cs="Arial"/>
        </w:rPr>
        <w:t>где:</w:t>
      </w:r>
    </w:p>
    <w:p w:rsidR="00EC257C" w:rsidRPr="00434638" w:rsidRDefault="00EC257C" w:rsidP="00EC257C">
      <w:pPr>
        <w:ind w:firstLine="720"/>
        <w:jc w:val="both"/>
        <w:rPr>
          <w:rFonts w:ascii="Arial" w:hAnsi="Arial" w:cs="Arial"/>
        </w:rPr>
      </w:pPr>
      <w:r w:rsidRPr="00434638">
        <w:rPr>
          <w:rFonts w:ascii="Arial" w:hAnsi="Arial" w:cs="Arial"/>
        </w:rPr>
        <w:t>ПР – показатель общей эффективности муниципальной программы.</w:t>
      </w:r>
    </w:p>
    <w:p w:rsidR="00EC257C" w:rsidRPr="00434638" w:rsidRDefault="00EC257C" w:rsidP="00EC257C">
      <w:pPr>
        <w:ind w:firstLine="720"/>
        <w:jc w:val="both"/>
        <w:rPr>
          <w:rFonts w:ascii="Arial" w:hAnsi="Arial" w:cs="Arial"/>
        </w:rPr>
      </w:pPr>
      <w:r w:rsidRPr="00434638">
        <w:rPr>
          <w:rFonts w:ascii="Arial" w:hAnsi="Arial" w:cs="Arial"/>
        </w:rPr>
        <w:t>Значение ПР, превышающее единицу, свидетельствует об эффективности муниципальной программы.</w:t>
      </w:r>
    </w:p>
    <w:p w:rsidR="00EC257C" w:rsidRPr="00434638" w:rsidRDefault="00EC257C" w:rsidP="00EC257C">
      <w:pPr>
        <w:tabs>
          <w:tab w:val="left" w:pos="6660"/>
        </w:tabs>
        <w:ind w:firstLine="720"/>
        <w:jc w:val="center"/>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tabs>
          <w:tab w:val="left" w:pos="3765"/>
        </w:tabs>
        <w:rPr>
          <w:rFonts w:ascii="Arial" w:hAnsi="Arial" w:cs="Arial"/>
        </w:rPr>
      </w:pPr>
    </w:p>
    <w:p w:rsidR="00EC257C" w:rsidRPr="00434638" w:rsidRDefault="00EC257C" w:rsidP="00EC257C">
      <w:pPr>
        <w:rPr>
          <w:rFonts w:ascii="Arial" w:hAnsi="Arial" w:cs="Arial"/>
        </w:rPr>
      </w:pPr>
    </w:p>
    <w:p w:rsidR="00EC257C" w:rsidRPr="00471762" w:rsidRDefault="00EC257C" w:rsidP="008D160D">
      <w:pPr>
        <w:tabs>
          <w:tab w:val="left" w:pos="3765"/>
        </w:tabs>
        <w:rPr>
          <w:rFonts w:ascii="Arial" w:hAnsi="Arial" w:cs="Arial"/>
        </w:rPr>
      </w:pPr>
    </w:p>
    <w:sectPr w:rsidR="00EC257C" w:rsidRPr="00471762"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66F4F"/>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00966"/>
    <w:multiLevelType w:val="hybridMultilevel"/>
    <w:tmpl w:val="EAF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797D"/>
    <w:rsid w:val="001362A5"/>
    <w:rsid w:val="00146AC0"/>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A318B"/>
    <w:rsid w:val="002A36BE"/>
    <w:rsid w:val="002C1717"/>
    <w:rsid w:val="002C2330"/>
    <w:rsid w:val="002C5C93"/>
    <w:rsid w:val="002D44FD"/>
    <w:rsid w:val="002D4B2E"/>
    <w:rsid w:val="002D7904"/>
    <w:rsid w:val="002E2D1E"/>
    <w:rsid w:val="002E449D"/>
    <w:rsid w:val="002E5E8F"/>
    <w:rsid w:val="002E67F9"/>
    <w:rsid w:val="002F4526"/>
    <w:rsid w:val="00302DA6"/>
    <w:rsid w:val="003155BC"/>
    <w:rsid w:val="003341CA"/>
    <w:rsid w:val="003363C5"/>
    <w:rsid w:val="0034499E"/>
    <w:rsid w:val="003523C4"/>
    <w:rsid w:val="00353967"/>
    <w:rsid w:val="00356CF8"/>
    <w:rsid w:val="00370383"/>
    <w:rsid w:val="003731BB"/>
    <w:rsid w:val="003756C4"/>
    <w:rsid w:val="003810B0"/>
    <w:rsid w:val="00384B8E"/>
    <w:rsid w:val="00396EDA"/>
    <w:rsid w:val="00397583"/>
    <w:rsid w:val="003B491B"/>
    <w:rsid w:val="003D0271"/>
    <w:rsid w:val="003D0D5B"/>
    <w:rsid w:val="003D6253"/>
    <w:rsid w:val="003E6F34"/>
    <w:rsid w:val="003F015F"/>
    <w:rsid w:val="0040193B"/>
    <w:rsid w:val="00401B25"/>
    <w:rsid w:val="0040593F"/>
    <w:rsid w:val="004229C3"/>
    <w:rsid w:val="00422DEA"/>
    <w:rsid w:val="0043152A"/>
    <w:rsid w:val="0043282C"/>
    <w:rsid w:val="00435CC5"/>
    <w:rsid w:val="0044156C"/>
    <w:rsid w:val="0044755F"/>
    <w:rsid w:val="00452DDF"/>
    <w:rsid w:val="00453253"/>
    <w:rsid w:val="0045367C"/>
    <w:rsid w:val="00463FDA"/>
    <w:rsid w:val="00471762"/>
    <w:rsid w:val="00472448"/>
    <w:rsid w:val="00473137"/>
    <w:rsid w:val="00476B2D"/>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6B88"/>
    <w:rsid w:val="00547A6B"/>
    <w:rsid w:val="00554C5B"/>
    <w:rsid w:val="0056190E"/>
    <w:rsid w:val="005638CF"/>
    <w:rsid w:val="005905A0"/>
    <w:rsid w:val="00590951"/>
    <w:rsid w:val="005913A3"/>
    <w:rsid w:val="00593289"/>
    <w:rsid w:val="0059542C"/>
    <w:rsid w:val="00595733"/>
    <w:rsid w:val="005A01B5"/>
    <w:rsid w:val="005A36A6"/>
    <w:rsid w:val="005A58B2"/>
    <w:rsid w:val="005A5A1A"/>
    <w:rsid w:val="005A6A23"/>
    <w:rsid w:val="005A7D96"/>
    <w:rsid w:val="005B6D5D"/>
    <w:rsid w:val="005B729F"/>
    <w:rsid w:val="005C22F0"/>
    <w:rsid w:val="005C4C21"/>
    <w:rsid w:val="005C651B"/>
    <w:rsid w:val="005D104C"/>
    <w:rsid w:val="005D4CCA"/>
    <w:rsid w:val="005E39CB"/>
    <w:rsid w:val="005E3F25"/>
    <w:rsid w:val="005E4334"/>
    <w:rsid w:val="005E4B19"/>
    <w:rsid w:val="005F15C4"/>
    <w:rsid w:val="005F5E5E"/>
    <w:rsid w:val="00600CDB"/>
    <w:rsid w:val="00607A3B"/>
    <w:rsid w:val="006123FF"/>
    <w:rsid w:val="00625850"/>
    <w:rsid w:val="0062797D"/>
    <w:rsid w:val="00641C4C"/>
    <w:rsid w:val="00642256"/>
    <w:rsid w:val="006540C7"/>
    <w:rsid w:val="006550C0"/>
    <w:rsid w:val="00661A2A"/>
    <w:rsid w:val="00670752"/>
    <w:rsid w:val="00683555"/>
    <w:rsid w:val="00683A00"/>
    <w:rsid w:val="00684DF6"/>
    <w:rsid w:val="00692328"/>
    <w:rsid w:val="00694CD1"/>
    <w:rsid w:val="00696A65"/>
    <w:rsid w:val="006A0DF5"/>
    <w:rsid w:val="006A6B1F"/>
    <w:rsid w:val="006B07CB"/>
    <w:rsid w:val="006B0923"/>
    <w:rsid w:val="006B255E"/>
    <w:rsid w:val="006B3455"/>
    <w:rsid w:val="006B5B4E"/>
    <w:rsid w:val="006C4B6F"/>
    <w:rsid w:val="006C4BE4"/>
    <w:rsid w:val="006C5A3A"/>
    <w:rsid w:val="006C5FF6"/>
    <w:rsid w:val="006D0069"/>
    <w:rsid w:val="006D3A56"/>
    <w:rsid w:val="006D4853"/>
    <w:rsid w:val="006E1616"/>
    <w:rsid w:val="006E2F9A"/>
    <w:rsid w:val="006E4C91"/>
    <w:rsid w:val="006F274C"/>
    <w:rsid w:val="0070588E"/>
    <w:rsid w:val="007115D3"/>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4F7D"/>
    <w:rsid w:val="007B5BB5"/>
    <w:rsid w:val="007B6676"/>
    <w:rsid w:val="007B70B4"/>
    <w:rsid w:val="007B72CB"/>
    <w:rsid w:val="007C06B1"/>
    <w:rsid w:val="007D2C5D"/>
    <w:rsid w:val="007E3AE4"/>
    <w:rsid w:val="00806689"/>
    <w:rsid w:val="00811274"/>
    <w:rsid w:val="00812303"/>
    <w:rsid w:val="008211C5"/>
    <w:rsid w:val="008213E9"/>
    <w:rsid w:val="008214E2"/>
    <w:rsid w:val="008225DF"/>
    <w:rsid w:val="0082345A"/>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553A"/>
    <w:rsid w:val="008D572D"/>
    <w:rsid w:val="008D6A05"/>
    <w:rsid w:val="008D726A"/>
    <w:rsid w:val="008E2892"/>
    <w:rsid w:val="008E4F5F"/>
    <w:rsid w:val="008E6F70"/>
    <w:rsid w:val="008F628B"/>
    <w:rsid w:val="008F650B"/>
    <w:rsid w:val="009062FD"/>
    <w:rsid w:val="00906E7E"/>
    <w:rsid w:val="00911E85"/>
    <w:rsid w:val="00913104"/>
    <w:rsid w:val="0091547A"/>
    <w:rsid w:val="00923727"/>
    <w:rsid w:val="0092400A"/>
    <w:rsid w:val="00925140"/>
    <w:rsid w:val="00936045"/>
    <w:rsid w:val="009360F5"/>
    <w:rsid w:val="00936CA3"/>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2077"/>
    <w:rsid w:val="009B69C2"/>
    <w:rsid w:val="009B7ADC"/>
    <w:rsid w:val="009C2C1E"/>
    <w:rsid w:val="009D07EE"/>
    <w:rsid w:val="009E036E"/>
    <w:rsid w:val="009E217E"/>
    <w:rsid w:val="009E2BA2"/>
    <w:rsid w:val="009E31AC"/>
    <w:rsid w:val="009F2535"/>
    <w:rsid w:val="009F3A87"/>
    <w:rsid w:val="00A0160C"/>
    <w:rsid w:val="00A017A3"/>
    <w:rsid w:val="00A10BD9"/>
    <w:rsid w:val="00A217EE"/>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362F"/>
    <w:rsid w:val="00A93F0A"/>
    <w:rsid w:val="00A93F2F"/>
    <w:rsid w:val="00AA18CE"/>
    <w:rsid w:val="00AA693A"/>
    <w:rsid w:val="00AA760B"/>
    <w:rsid w:val="00AB12AA"/>
    <w:rsid w:val="00AB1E49"/>
    <w:rsid w:val="00AB33B8"/>
    <w:rsid w:val="00AB6280"/>
    <w:rsid w:val="00AB77B5"/>
    <w:rsid w:val="00AD58EB"/>
    <w:rsid w:val="00AE0CC2"/>
    <w:rsid w:val="00AE0D51"/>
    <w:rsid w:val="00AE41E6"/>
    <w:rsid w:val="00AF6399"/>
    <w:rsid w:val="00B0041C"/>
    <w:rsid w:val="00B03A0A"/>
    <w:rsid w:val="00B03BF9"/>
    <w:rsid w:val="00B04D63"/>
    <w:rsid w:val="00B05C69"/>
    <w:rsid w:val="00B10A0B"/>
    <w:rsid w:val="00B1358A"/>
    <w:rsid w:val="00B24D7B"/>
    <w:rsid w:val="00B2555E"/>
    <w:rsid w:val="00B31E36"/>
    <w:rsid w:val="00B417CF"/>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50A4"/>
    <w:rsid w:val="00BA5F93"/>
    <w:rsid w:val="00BA7EA6"/>
    <w:rsid w:val="00BB434F"/>
    <w:rsid w:val="00BB632F"/>
    <w:rsid w:val="00BC35E3"/>
    <w:rsid w:val="00BC7C63"/>
    <w:rsid w:val="00BD2955"/>
    <w:rsid w:val="00BD47E4"/>
    <w:rsid w:val="00BD55AB"/>
    <w:rsid w:val="00BD71BA"/>
    <w:rsid w:val="00BE0505"/>
    <w:rsid w:val="00C00246"/>
    <w:rsid w:val="00C02B0E"/>
    <w:rsid w:val="00C12743"/>
    <w:rsid w:val="00C211DC"/>
    <w:rsid w:val="00C2520F"/>
    <w:rsid w:val="00C26C38"/>
    <w:rsid w:val="00C26CFF"/>
    <w:rsid w:val="00C2768D"/>
    <w:rsid w:val="00C33341"/>
    <w:rsid w:val="00C33478"/>
    <w:rsid w:val="00C36F3C"/>
    <w:rsid w:val="00C410A4"/>
    <w:rsid w:val="00C4461E"/>
    <w:rsid w:val="00C52D0B"/>
    <w:rsid w:val="00C55AF2"/>
    <w:rsid w:val="00C571D5"/>
    <w:rsid w:val="00C606BB"/>
    <w:rsid w:val="00C62910"/>
    <w:rsid w:val="00C70D3D"/>
    <w:rsid w:val="00C80174"/>
    <w:rsid w:val="00C81B5A"/>
    <w:rsid w:val="00C86698"/>
    <w:rsid w:val="00C93140"/>
    <w:rsid w:val="00C94B89"/>
    <w:rsid w:val="00C95177"/>
    <w:rsid w:val="00C97288"/>
    <w:rsid w:val="00C97ADF"/>
    <w:rsid w:val="00CB0D18"/>
    <w:rsid w:val="00CB1551"/>
    <w:rsid w:val="00CB36A5"/>
    <w:rsid w:val="00CB732E"/>
    <w:rsid w:val="00CB73E0"/>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35D9"/>
    <w:rsid w:val="00D25FD8"/>
    <w:rsid w:val="00D31CA4"/>
    <w:rsid w:val="00D35A35"/>
    <w:rsid w:val="00D360DD"/>
    <w:rsid w:val="00D4398E"/>
    <w:rsid w:val="00D44591"/>
    <w:rsid w:val="00D47994"/>
    <w:rsid w:val="00D50D36"/>
    <w:rsid w:val="00D633B1"/>
    <w:rsid w:val="00D67B60"/>
    <w:rsid w:val="00D71170"/>
    <w:rsid w:val="00D744E0"/>
    <w:rsid w:val="00D83D58"/>
    <w:rsid w:val="00D85CD4"/>
    <w:rsid w:val="00D90714"/>
    <w:rsid w:val="00DA00FD"/>
    <w:rsid w:val="00DA1F4C"/>
    <w:rsid w:val="00DA36DB"/>
    <w:rsid w:val="00DB42C0"/>
    <w:rsid w:val="00DC0DAC"/>
    <w:rsid w:val="00DC27F9"/>
    <w:rsid w:val="00DD0521"/>
    <w:rsid w:val="00DD3EF5"/>
    <w:rsid w:val="00DE587F"/>
    <w:rsid w:val="00DF43D0"/>
    <w:rsid w:val="00DF590F"/>
    <w:rsid w:val="00DF5E6F"/>
    <w:rsid w:val="00E03022"/>
    <w:rsid w:val="00E0310A"/>
    <w:rsid w:val="00E03A9E"/>
    <w:rsid w:val="00E133B1"/>
    <w:rsid w:val="00E17DCB"/>
    <w:rsid w:val="00E4059E"/>
    <w:rsid w:val="00E511BF"/>
    <w:rsid w:val="00E515D7"/>
    <w:rsid w:val="00E5783E"/>
    <w:rsid w:val="00E61468"/>
    <w:rsid w:val="00E62EBE"/>
    <w:rsid w:val="00E67DB0"/>
    <w:rsid w:val="00E74D36"/>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57C"/>
    <w:rsid w:val="00EC2742"/>
    <w:rsid w:val="00EC45C7"/>
    <w:rsid w:val="00ED0747"/>
    <w:rsid w:val="00ED12A0"/>
    <w:rsid w:val="00ED26E6"/>
    <w:rsid w:val="00ED3459"/>
    <w:rsid w:val="00EE6D83"/>
    <w:rsid w:val="00EF173F"/>
    <w:rsid w:val="00F02078"/>
    <w:rsid w:val="00F14391"/>
    <w:rsid w:val="00F1442A"/>
    <w:rsid w:val="00F1780F"/>
    <w:rsid w:val="00F2206C"/>
    <w:rsid w:val="00F225C0"/>
    <w:rsid w:val="00F26BF5"/>
    <w:rsid w:val="00F37D1D"/>
    <w:rsid w:val="00F37EC6"/>
    <w:rsid w:val="00F40113"/>
    <w:rsid w:val="00F44407"/>
    <w:rsid w:val="00F47FE8"/>
    <w:rsid w:val="00F53E4C"/>
    <w:rsid w:val="00F709E2"/>
    <w:rsid w:val="00F8212A"/>
    <w:rsid w:val="00F84AA3"/>
    <w:rsid w:val="00F9125A"/>
    <w:rsid w:val="00F91F52"/>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4FEF"/>
    <w:rsid w:val="00FF6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EC257C"/>
    <w:rPr>
      <w:b/>
      <w:bCs/>
    </w:rPr>
  </w:style>
  <w:style w:type="paragraph" w:styleId="af3">
    <w:name w:val="Balloon Text"/>
    <w:basedOn w:val="a"/>
    <w:link w:val="af4"/>
    <w:uiPriority w:val="99"/>
    <w:semiHidden/>
    <w:unhideWhenUsed/>
    <w:rsid w:val="00C33341"/>
    <w:rPr>
      <w:rFonts w:ascii="Tahoma" w:hAnsi="Tahoma" w:cs="Tahoma"/>
      <w:sz w:val="16"/>
      <w:szCs w:val="16"/>
    </w:rPr>
  </w:style>
  <w:style w:type="character" w:customStyle="1" w:styleId="af4">
    <w:name w:val="Текст выноски Знак"/>
    <w:basedOn w:val="a0"/>
    <w:link w:val="af3"/>
    <w:uiPriority w:val="99"/>
    <w:semiHidden/>
    <w:rsid w:val="00C333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A929-1A94-4F1E-833B-48E0F350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21</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27</cp:revision>
  <cp:lastPrinted>2015-11-06T09:50:00Z</cp:lastPrinted>
  <dcterms:created xsi:type="dcterms:W3CDTF">2013-11-07T10:00:00Z</dcterms:created>
  <dcterms:modified xsi:type="dcterms:W3CDTF">2015-11-06T09:52:00Z</dcterms:modified>
</cp:coreProperties>
</file>